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025C" w14:textId="77777777" w:rsidR="00A1649B" w:rsidRPr="005F4D2B" w:rsidRDefault="00A1649B">
      <w:pPr>
        <w:pStyle w:val="Corpotesto"/>
        <w:kinsoku w:val="0"/>
        <w:overflowPunct w:val="0"/>
        <w:spacing w:before="7"/>
        <w:ind w:left="0" w:firstLine="0"/>
        <w:rPr>
          <w:rFonts w:asciiTheme="minorBidi" w:hAnsiTheme="minorBidi" w:cstheme="minorBidi"/>
        </w:rPr>
      </w:pPr>
    </w:p>
    <w:p w14:paraId="065946F6" w14:textId="77777777" w:rsidR="002C752A" w:rsidRPr="005F4D2B" w:rsidRDefault="002C752A">
      <w:pPr>
        <w:pStyle w:val="Corpotesto"/>
        <w:kinsoku w:val="0"/>
        <w:overflowPunct w:val="0"/>
        <w:spacing w:before="7"/>
        <w:ind w:left="0" w:firstLine="0"/>
        <w:rPr>
          <w:rFonts w:asciiTheme="minorBidi" w:hAnsiTheme="minorBidi" w:cstheme="minorBidi"/>
        </w:rPr>
      </w:pPr>
    </w:p>
    <w:p w14:paraId="35586F85" w14:textId="3C7DD743" w:rsidR="00A1649B" w:rsidRPr="005F4D2B" w:rsidRDefault="003062FC">
      <w:pPr>
        <w:pStyle w:val="Corpotesto"/>
        <w:kinsoku w:val="0"/>
        <w:overflowPunct w:val="0"/>
        <w:spacing w:before="43"/>
        <w:ind w:left="1316" w:right="1318" w:firstLine="0"/>
        <w:jc w:val="center"/>
        <w:rPr>
          <w:rFonts w:asciiTheme="minorBidi" w:hAnsiTheme="minorBidi" w:cstheme="minorBidi"/>
          <w:b/>
          <w:bCs/>
          <w:sz w:val="28"/>
          <w:szCs w:val="28"/>
          <w:lang w:val="it-CH"/>
        </w:rPr>
      </w:pPr>
      <w:r w:rsidRPr="005F4D2B">
        <w:rPr>
          <w:rFonts w:asciiTheme="minorBidi" w:hAnsiTheme="minorBidi" w:cstheme="minorBidi"/>
          <w:b/>
          <w:bCs/>
          <w:sz w:val="28"/>
          <w:szCs w:val="28"/>
          <w:lang w:val="it-CH"/>
        </w:rPr>
        <w:t>Estratto del testo della convenzione USI-ASG 2022</w:t>
      </w:r>
    </w:p>
    <w:p w14:paraId="1CBB1131" w14:textId="77777777" w:rsidR="00A1649B" w:rsidRPr="005F4D2B" w:rsidRDefault="00A1649B">
      <w:pPr>
        <w:pStyle w:val="Corpotesto"/>
        <w:kinsoku w:val="0"/>
        <w:overflowPunct w:val="0"/>
        <w:spacing w:before="8"/>
        <w:ind w:left="0" w:firstLine="0"/>
        <w:rPr>
          <w:rFonts w:asciiTheme="minorBidi" w:hAnsiTheme="minorBidi" w:cstheme="minorBidi"/>
          <w:b/>
          <w:bCs/>
          <w:lang w:val="it-CH"/>
        </w:rPr>
      </w:pPr>
    </w:p>
    <w:p w14:paraId="7B7205F0" w14:textId="77777777" w:rsidR="00A1649B" w:rsidRPr="005F4D2B" w:rsidRDefault="00A1649B">
      <w:pPr>
        <w:pStyle w:val="Corpotesto"/>
        <w:kinsoku w:val="0"/>
        <w:overflowPunct w:val="0"/>
        <w:ind w:left="0" w:firstLine="0"/>
        <w:rPr>
          <w:rFonts w:asciiTheme="minorBidi" w:hAnsiTheme="minorBidi" w:cstheme="minorBidi"/>
          <w:lang w:val="it-CH"/>
        </w:rPr>
      </w:pPr>
    </w:p>
    <w:p w14:paraId="6409E9FA" w14:textId="3C7113D9" w:rsidR="009C1F48" w:rsidRPr="005F4D2B" w:rsidRDefault="00CA3D87" w:rsidP="005F4D2B">
      <w:pPr>
        <w:pStyle w:val="Corpotesto"/>
        <w:kinsoku w:val="0"/>
        <w:overflowPunct w:val="0"/>
        <w:ind w:left="0" w:firstLine="0"/>
        <w:rPr>
          <w:rFonts w:asciiTheme="minorBidi" w:hAnsiTheme="minorBidi" w:cstheme="minorBidi"/>
          <w:lang w:val="it-CH"/>
        </w:rPr>
      </w:pPr>
      <w:r w:rsidRPr="005F4D2B">
        <w:rPr>
          <w:rFonts w:asciiTheme="minorBidi" w:hAnsiTheme="minorBidi" w:cstheme="minorBidi"/>
          <w:lang w:val="it-CH"/>
        </w:rPr>
        <w:t>Qui di seguito i punti salienti della convenzione USI-ASG:</w:t>
      </w:r>
    </w:p>
    <w:p w14:paraId="31AF5173" w14:textId="77777777" w:rsidR="00061A7C" w:rsidRPr="005F4D2B" w:rsidRDefault="00061A7C">
      <w:pPr>
        <w:pStyle w:val="Corpotesto"/>
        <w:kinsoku w:val="0"/>
        <w:overflowPunct w:val="0"/>
        <w:ind w:left="0" w:firstLine="0"/>
        <w:rPr>
          <w:rFonts w:asciiTheme="minorBidi" w:hAnsiTheme="minorBidi" w:cstheme="minorBidi"/>
          <w:lang w:val="it-CH"/>
        </w:rPr>
      </w:pPr>
    </w:p>
    <w:p w14:paraId="3F36EFFD" w14:textId="2653328D" w:rsidR="00A1649B" w:rsidRPr="005F4D2B" w:rsidRDefault="00E06547">
      <w:pPr>
        <w:pStyle w:val="Corpotesto"/>
        <w:kinsoku w:val="0"/>
        <w:overflowPunct w:val="0"/>
        <w:ind w:left="0" w:firstLine="0"/>
        <w:rPr>
          <w:rFonts w:asciiTheme="minorBidi" w:hAnsiTheme="minorBidi" w:cstheme="minorBidi"/>
          <w:lang w:val="it-CH"/>
        </w:rPr>
      </w:pPr>
      <w:r w:rsidRPr="005F4D2B">
        <w:rPr>
          <w:rFonts w:asciiTheme="minorBidi" w:hAnsiTheme="minorBidi" w:cstheme="minorBidi"/>
          <w:lang w:val="it-CH"/>
        </w:rPr>
        <w:t>S</w:t>
      </w:r>
      <w:r w:rsidR="001F59CE" w:rsidRPr="005F4D2B">
        <w:rPr>
          <w:rFonts w:asciiTheme="minorBidi" w:hAnsiTheme="minorBidi" w:cstheme="minorBidi"/>
          <w:lang w:val="it-CH"/>
        </w:rPr>
        <w:t>tage</w:t>
      </w:r>
    </w:p>
    <w:p w14:paraId="39A19B9F" w14:textId="50F17EFD" w:rsidR="00A1649B" w:rsidRPr="005F4D2B" w:rsidRDefault="00A1649B">
      <w:pPr>
        <w:pStyle w:val="Corpotesto"/>
        <w:numPr>
          <w:ilvl w:val="1"/>
          <w:numId w:val="2"/>
        </w:numPr>
        <w:tabs>
          <w:tab w:val="left" w:pos="840"/>
        </w:tabs>
        <w:kinsoku w:val="0"/>
        <w:overflowPunct w:val="0"/>
        <w:ind w:right="120"/>
        <w:jc w:val="both"/>
        <w:rPr>
          <w:rFonts w:asciiTheme="minorBidi" w:hAnsiTheme="minorBidi" w:cstheme="minorBidi"/>
          <w:lang w:val="it-CH"/>
        </w:rPr>
      </w:pPr>
      <w:r w:rsidRPr="005F4D2B">
        <w:rPr>
          <w:rFonts w:asciiTheme="minorBidi" w:hAnsiTheme="minorBidi" w:cstheme="minorBidi"/>
          <w:spacing w:val="-1"/>
          <w:lang w:val="it-CH"/>
        </w:rPr>
        <w:t>Ogni</w:t>
      </w:r>
      <w:r w:rsidRPr="005F4D2B">
        <w:rPr>
          <w:rFonts w:asciiTheme="minorBidi" w:hAnsiTheme="minorBidi" w:cstheme="minorBidi"/>
          <w:spacing w:val="6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associato</w:t>
      </w:r>
      <w:r w:rsidRPr="005F4D2B">
        <w:rPr>
          <w:rFonts w:asciiTheme="minorBidi" w:hAnsiTheme="minorBidi" w:cstheme="minorBidi"/>
          <w:spacing w:val="64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ASG</w:t>
      </w:r>
      <w:r w:rsidRPr="005F4D2B">
        <w:rPr>
          <w:rFonts w:asciiTheme="minorBidi" w:hAnsiTheme="minorBidi" w:cstheme="minorBidi"/>
          <w:spacing w:val="65"/>
          <w:lang w:val="it-CH"/>
        </w:rPr>
        <w:t xml:space="preserve"> </w:t>
      </w:r>
      <w:r w:rsidR="00A914CE" w:rsidRPr="005F4D2B">
        <w:rPr>
          <w:rFonts w:asciiTheme="minorBidi" w:hAnsiTheme="minorBidi" w:cstheme="minorBidi"/>
          <w:lang w:val="it-CH"/>
        </w:rPr>
        <w:t>è</w:t>
      </w:r>
      <w:r w:rsidR="00A914CE" w:rsidRPr="005F4D2B">
        <w:rPr>
          <w:rFonts w:asciiTheme="minorBidi" w:hAnsiTheme="minorBidi" w:cstheme="minorBidi"/>
          <w:spacing w:val="64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libero,</w:t>
      </w:r>
      <w:r w:rsidRPr="005F4D2B">
        <w:rPr>
          <w:rFonts w:asciiTheme="minorBidi" w:hAnsiTheme="minorBidi" w:cstheme="minorBidi"/>
          <w:spacing w:val="66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nei</w:t>
      </w:r>
      <w:r w:rsidRPr="005F4D2B">
        <w:rPr>
          <w:rFonts w:asciiTheme="minorBidi" w:hAnsiTheme="minorBidi" w:cstheme="minorBidi"/>
          <w:spacing w:val="6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limiti</w:t>
      </w:r>
      <w:r w:rsidRPr="005F4D2B">
        <w:rPr>
          <w:rFonts w:asciiTheme="minorBidi" w:hAnsiTheme="minorBidi" w:cstheme="minorBidi"/>
          <w:spacing w:val="64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dei</w:t>
      </w:r>
      <w:r w:rsidRPr="005F4D2B">
        <w:rPr>
          <w:rFonts w:asciiTheme="minorBidi" w:hAnsiTheme="minorBidi" w:cstheme="minorBidi"/>
          <w:spacing w:val="66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profili</w:t>
      </w:r>
      <w:r w:rsidRPr="005F4D2B">
        <w:rPr>
          <w:rFonts w:asciiTheme="minorBidi" w:hAnsiTheme="minorBidi" w:cstheme="minorBidi"/>
          <w:spacing w:val="64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didattici</w:t>
      </w:r>
      <w:r w:rsidRPr="005F4D2B">
        <w:rPr>
          <w:rFonts w:asciiTheme="minorBidi" w:hAnsiTheme="minorBidi" w:cstheme="minorBidi"/>
          <w:spacing w:val="6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offerti</w:t>
      </w:r>
      <w:r w:rsidRPr="005F4D2B">
        <w:rPr>
          <w:rFonts w:asciiTheme="minorBidi" w:hAnsiTheme="minorBidi" w:cstheme="minorBidi"/>
          <w:spacing w:val="6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dall’USI,</w:t>
      </w:r>
      <w:r w:rsidRPr="005F4D2B">
        <w:rPr>
          <w:rFonts w:asciiTheme="minorBidi" w:hAnsiTheme="minorBidi" w:cstheme="minorBidi"/>
          <w:spacing w:val="6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di</w:t>
      </w:r>
      <w:r w:rsidRPr="005F4D2B">
        <w:rPr>
          <w:rFonts w:asciiTheme="minorBidi" w:hAnsiTheme="minorBidi" w:cstheme="minorBidi"/>
          <w:spacing w:val="56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2"/>
          <w:lang w:val="it-CH"/>
        </w:rPr>
        <w:t>definire</w:t>
      </w:r>
      <w:r w:rsidRPr="005F4D2B">
        <w:rPr>
          <w:rFonts w:asciiTheme="minorBidi" w:hAnsiTheme="minorBidi" w:cstheme="minorBidi"/>
          <w:spacing w:val="3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il</w:t>
      </w:r>
      <w:r w:rsidRPr="005F4D2B">
        <w:rPr>
          <w:rFonts w:asciiTheme="minorBidi" w:hAnsiTheme="minorBidi" w:cstheme="minorBidi"/>
          <w:spacing w:val="3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contenuto</w:t>
      </w:r>
      <w:r w:rsidRPr="005F4D2B">
        <w:rPr>
          <w:rFonts w:asciiTheme="minorBidi" w:hAnsiTheme="minorBidi" w:cstheme="minorBidi"/>
          <w:spacing w:val="3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2"/>
          <w:lang w:val="it-CH"/>
        </w:rPr>
        <w:t>dello</w:t>
      </w:r>
      <w:r w:rsidRPr="005F4D2B">
        <w:rPr>
          <w:rFonts w:asciiTheme="minorBidi" w:hAnsiTheme="minorBidi" w:cstheme="minorBidi"/>
          <w:spacing w:val="3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stage</w:t>
      </w:r>
      <w:r w:rsidRPr="005F4D2B">
        <w:rPr>
          <w:rFonts w:asciiTheme="minorBidi" w:hAnsiTheme="minorBidi" w:cstheme="minorBidi"/>
          <w:spacing w:val="32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e</w:t>
      </w:r>
      <w:r w:rsidRPr="005F4D2B">
        <w:rPr>
          <w:rFonts w:asciiTheme="minorBidi" w:hAnsiTheme="minorBidi" w:cstheme="minorBidi"/>
          <w:spacing w:val="3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di</w:t>
      </w:r>
      <w:r w:rsidRPr="005F4D2B">
        <w:rPr>
          <w:rFonts w:asciiTheme="minorBidi" w:hAnsiTheme="minorBidi" w:cstheme="minorBidi"/>
          <w:spacing w:val="3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concordarlo</w:t>
      </w:r>
      <w:r w:rsidRPr="005F4D2B">
        <w:rPr>
          <w:rFonts w:asciiTheme="minorBidi" w:hAnsiTheme="minorBidi" w:cstheme="minorBidi"/>
          <w:spacing w:val="3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direttamente</w:t>
      </w:r>
      <w:r w:rsidRPr="005F4D2B">
        <w:rPr>
          <w:rFonts w:asciiTheme="minorBidi" w:hAnsiTheme="minorBidi" w:cstheme="minorBidi"/>
          <w:spacing w:val="3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con</w:t>
      </w:r>
      <w:r w:rsidRPr="005F4D2B">
        <w:rPr>
          <w:rFonts w:asciiTheme="minorBidi" w:hAnsiTheme="minorBidi" w:cstheme="minorBidi"/>
          <w:spacing w:val="3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l’USI</w:t>
      </w:r>
      <w:r w:rsidRPr="005F4D2B">
        <w:rPr>
          <w:rFonts w:asciiTheme="minorBidi" w:hAnsiTheme="minorBidi" w:cstheme="minorBidi"/>
          <w:spacing w:val="3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Career</w:t>
      </w:r>
      <w:r w:rsidRPr="005F4D2B">
        <w:rPr>
          <w:rFonts w:asciiTheme="minorBidi" w:hAnsiTheme="minorBidi" w:cstheme="minorBidi"/>
          <w:spacing w:val="34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Service.</w:t>
      </w:r>
    </w:p>
    <w:p w14:paraId="4ABB8A88" w14:textId="77777777" w:rsidR="00A1649B" w:rsidRPr="005F4D2B" w:rsidRDefault="00A1649B">
      <w:pPr>
        <w:pStyle w:val="Corpotesto"/>
        <w:kinsoku w:val="0"/>
        <w:overflowPunct w:val="0"/>
        <w:spacing w:before="2"/>
        <w:ind w:left="0" w:firstLine="0"/>
        <w:rPr>
          <w:rFonts w:asciiTheme="minorBidi" w:hAnsiTheme="minorBidi" w:cstheme="minorBidi"/>
          <w:lang w:val="it-CH"/>
        </w:rPr>
      </w:pPr>
    </w:p>
    <w:p w14:paraId="17BE506F" w14:textId="5BA17D76" w:rsidR="00A1649B" w:rsidRPr="005F4D2B" w:rsidRDefault="00A1649B">
      <w:pPr>
        <w:pStyle w:val="Corpotesto"/>
        <w:numPr>
          <w:ilvl w:val="1"/>
          <w:numId w:val="2"/>
        </w:numPr>
        <w:tabs>
          <w:tab w:val="left" w:pos="840"/>
        </w:tabs>
        <w:kinsoku w:val="0"/>
        <w:overflowPunct w:val="0"/>
        <w:spacing w:line="239" w:lineRule="auto"/>
        <w:ind w:right="119"/>
        <w:jc w:val="both"/>
        <w:rPr>
          <w:rFonts w:asciiTheme="minorBidi" w:hAnsiTheme="minorBidi" w:cstheme="minorBidi"/>
          <w:lang w:val="it-CH"/>
        </w:rPr>
      </w:pPr>
      <w:r w:rsidRPr="005F4D2B">
        <w:rPr>
          <w:rFonts w:asciiTheme="minorBidi" w:hAnsiTheme="minorBidi" w:cstheme="minorBidi"/>
          <w:spacing w:val="-1"/>
          <w:lang w:val="it-CH"/>
        </w:rPr>
        <w:t>Per</w:t>
      </w:r>
      <w:r w:rsidRPr="005F4D2B">
        <w:rPr>
          <w:rFonts w:asciiTheme="minorBidi" w:hAnsiTheme="minorBidi" w:cstheme="minorBidi"/>
          <w:spacing w:val="2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ogni</w:t>
      </w:r>
      <w:r w:rsidRPr="005F4D2B">
        <w:rPr>
          <w:rFonts w:asciiTheme="minorBidi" w:hAnsiTheme="minorBidi" w:cstheme="minorBidi"/>
          <w:spacing w:val="2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altra</w:t>
      </w:r>
      <w:r w:rsidRPr="005F4D2B">
        <w:rPr>
          <w:rFonts w:asciiTheme="minorBidi" w:hAnsiTheme="minorBidi" w:cstheme="minorBidi"/>
          <w:spacing w:val="2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condizione,</w:t>
      </w:r>
      <w:r w:rsidRPr="005F4D2B">
        <w:rPr>
          <w:rFonts w:asciiTheme="minorBidi" w:hAnsiTheme="minorBidi" w:cstheme="minorBidi"/>
          <w:spacing w:val="2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modalità</w:t>
      </w:r>
      <w:r w:rsidRPr="005F4D2B">
        <w:rPr>
          <w:rFonts w:asciiTheme="minorBidi" w:hAnsiTheme="minorBidi" w:cstheme="minorBidi"/>
          <w:spacing w:val="21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e</w:t>
      </w:r>
      <w:r w:rsidRPr="005F4D2B">
        <w:rPr>
          <w:rFonts w:asciiTheme="minorBidi" w:hAnsiTheme="minorBidi" w:cstheme="minorBidi"/>
          <w:spacing w:val="2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procedura</w:t>
      </w:r>
      <w:r w:rsidRPr="005F4D2B">
        <w:rPr>
          <w:rFonts w:asciiTheme="minorBidi" w:hAnsiTheme="minorBidi" w:cstheme="minorBidi"/>
          <w:spacing w:val="2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riguardante</w:t>
      </w:r>
      <w:r w:rsidRPr="005F4D2B">
        <w:rPr>
          <w:rFonts w:asciiTheme="minorBidi" w:hAnsiTheme="minorBidi" w:cstheme="minorBidi"/>
          <w:spacing w:val="2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lo</w:t>
      </w:r>
      <w:r w:rsidRPr="005F4D2B">
        <w:rPr>
          <w:rFonts w:asciiTheme="minorBidi" w:hAnsiTheme="minorBidi" w:cstheme="minorBidi"/>
          <w:spacing w:val="2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stage,</w:t>
      </w:r>
      <w:r w:rsidRPr="005F4D2B">
        <w:rPr>
          <w:rFonts w:asciiTheme="minorBidi" w:hAnsiTheme="minorBidi" w:cstheme="minorBidi"/>
          <w:spacing w:val="2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valgono</w:t>
      </w:r>
      <w:r w:rsidRPr="005F4D2B">
        <w:rPr>
          <w:rFonts w:asciiTheme="minorBidi" w:hAnsiTheme="minorBidi" w:cstheme="minorBidi"/>
          <w:spacing w:val="2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le</w:t>
      </w:r>
      <w:r w:rsidRPr="005F4D2B">
        <w:rPr>
          <w:rFonts w:asciiTheme="minorBidi" w:hAnsiTheme="minorBidi" w:cstheme="minorBidi"/>
          <w:spacing w:val="5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disposizion</w:t>
      </w:r>
      <w:r w:rsidR="00E06547" w:rsidRPr="005F4D2B">
        <w:rPr>
          <w:rFonts w:asciiTheme="minorBidi" w:hAnsiTheme="minorBidi" w:cstheme="minorBidi"/>
          <w:spacing w:val="-1"/>
          <w:lang w:val="it-CH"/>
        </w:rPr>
        <w:t>i</w:t>
      </w:r>
      <w:r w:rsidRPr="005F4D2B">
        <w:rPr>
          <w:rFonts w:asciiTheme="minorBidi" w:hAnsiTheme="minorBidi" w:cstheme="minorBidi"/>
          <w:spacing w:val="2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finali</w:t>
      </w:r>
      <w:r w:rsidRPr="005F4D2B">
        <w:rPr>
          <w:rFonts w:asciiTheme="minorBidi" w:hAnsiTheme="minorBidi" w:cstheme="minorBidi"/>
          <w:spacing w:val="2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delle</w:t>
      </w:r>
      <w:r w:rsidRPr="005F4D2B">
        <w:rPr>
          <w:rFonts w:asciiTheme="minorBidi" w:hAnsiTheme="minorBidi" w:cstheme="minorBidi"/>
          <w:spacing w:val="2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“Direttive</w:t>
      </w:r>
      <w:r w:rsidRPr="005F4D2B">
        <w:rPr>
          <w:rFonts w:asciiTheme="minorBidi" w:hAnsiTheme="minorBidi" w:cstheme="minorBidi"/>
          <w:spacing w:val="2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per</w:t>
      </w:r>
      <w:r w:rsidRPr="005F4D2B">
        <w:rPr>
          <w:rFonts w:asciiTheme="minorBidi" w:hAnsiTheme="minorBidi" w:cstheme="minorBidi"/>
          <w:spacing w:val="2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lo</w:t>
      </w:r>
      <w:r w:rsidRPr="005F4D2B">
        <w:rPr>
          <w:rFonts w:asciiTheme="minorBidi" w:hAnsiTheme="minorBidi" w:cstheme="minorBidi"/>
          <w:spacing w:val="2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svolgimento</w:t>
      </w:r>
      <w:r w:rsidRPr="005F4D2B">
        <w:rPr>
          <w:rFonts w:asciiTheme="minorBidi" w:hAnsiTheme="minorBidi" w:cstheme="minorBidi"/>
          <w:spacing w:val="2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dello</w:t>
      </w:r>
      <w:r w:rsidRPr="005F4D2B">
        <w:rPr>
          <w:rFonts w:asciiTheme="minorBidi" w:hAnsiTheme="minorBidi" w:cstheme="minorBidi"/>
          <w:spacing w:val="2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stage”</w:t>
      </w:r>
      <w:r w:rsidRPr="005F4D2B">
        <w:rPr>
          <w:rFonts w:asciiTheme="minorBidi" w:hAnsiTheme="minorBidi" w:cstheme="minorBidi"/>
          <w:spacing w:val="2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dall’USI,</w:t>
      </w:r>
      <w:r w:rsidRPr="005F4D2B">
        <w:rPr>
          <w:rFonts w:asciiTheme="minorBidi" w:hAnsiTheme="minorBidi" w:cstheme="minorBidi"/>
          <w:spacing w:val="4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annesse</w:t>
      </w:r>
      <w:r w:rsidRPr="005F4D2B">
        <w:rPr>
          <w:rFonts w:asciiTheme="minorBidi" w:hAnsiTheme="minorBidi" w:cstheme="minorBidi"/>
          <w:spacing w:val="1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al</w:t>
      </w:r>
      <w:r w:rsidRPr="005F4D2B">
        <w:rPr>
          <w:rFonts w:asciiTheme="minorBidi" w:hAnsiTheme="minorBidi" w:cstheme="minorBidi"/>
          <w:spacing w:val="1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presente</w:t>
      </w:r>
      <w:r w:rsidRPr="005F4D2B">
        <w:rPr>
          <w:rFonts w:asciiTheme="minorBidi" w:hAnsiTheme="minorBidi" w:cstheme="minorBidi"/>
          <w:spacing w:val="1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accordo</w:t>
      </w:r>
      <w:r w:rsidRPr="005F4D2B">
        <w:rPr>
          <w:rFonts w:asciiTheme="minorBidi" w:hAnsiTheme="minorBidi" w:cstheme="minorBidi"/>
          <w:spacing w:val="1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come</w:t>
      </w:r>
      <w:r w:rsidRPr="005F4D2B">
        <w:rPr>
          <w:rFonts w:asciiTheme="minorBidi" w:hAnsiTheme="minorBidi" w:cstheme="minorBidi"/>
          <w:spacing w:val="1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allegato</w:t>
      </w:r>
      <w:r w:rsidRPr="005F4D2B">
        <w:rPr>
          <w:rFonts w:asciiTheme="minorBidi" w:hAnsiTheme="minorBidi" w:cstheme="minorBidi"/>
          <w:spacing w:val="1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A,</w:t>
      </w:r>
      <w:r w:rsidRPr="005F4D2B">
        <w:rPr>
          <w:rFonts w:asciiTheme="minorBidi" w:hAnsiTheme="minorBidi" w:cstheme="minorBidi"/>
          <w:spacing w:val="1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che</w:t>
      </w:r>
      <w:r w:rsidRPr="005F4D2B">
        <w:rPr>
          <w:rFonts w:asciiTheme="minorBidi" w:hAnsiTheme="minorBidi" w:cstheme="minorBidi"/>
          <w:spacing w:val="1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regolamentano</w:t>
      </w:r>
      <w:r w:rsidRPr="005F4D2B">
        <w:rPr>
          <w:rFonts w:asciiTheme="minorBidi" w:hAnsiTheme="minorBidi" w:cstheme="minorBidi"/>
          <w:spacing w:val="1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il</w:t>
      </w:r>
      <w:r w:rsidRPr="005F4D2B">
        <w:rPr>
          <w:rFonts w:asciiTheme="minorBidi" w:hAnsiTheme="minorBidi" w:cstheme="minorBidi"/>
          <w:spacing w:val="1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rapporto</w:t>
      </w:r>
      <w:r w:rsidRPr="005F4D2B">
        <w:rPr>
          <w:rFonts w:asciiTheme="minorBidi" w:hAnsiTheme="minorBidi" w:cstheme="minorBidi"/>
          <w:spacing w:val="1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che</w:t>
      </w:r>
      <w:r w:rsidRPr="005F4D2B">
        <w:rPr>
          <w:rFonts w:asciiTheme="minorBidi" w:hAnsiTheme="minorBidi" w:cstheme="minorBidi"/>
          <w:spacing w:val="2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intercorre</w:t>
      </w:r>
      <w:r w:rsidRPr="005F4D2B">
        <w:rPr>
          <w:rFonts w:asciiTheme="minorBidi" w:hAnsiTheme="minorBidi" w:cstheme="minorBidi"/>
          <w:spacing w:val="46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tra</w:t>
      </w:r>
      <w:r w:rsidRPr="005F4D2B">
        <w:rPr>
          <w:rFonts w:asciiTheme="minorBidi" w:hAnsiTheme="minorBidi" w:cstheme="minorBidi"/>
          <w:spacing w:val="46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lo</w:t>
      </w:r>
      <w:r w:rsidRPr="005F4D2B">
        <w:rPr>
          <w:rFonts w:asciiTheme="minorBidi" w:hAnsiTheme="minorBidi" w:cstheme="minorBidi"/>
          <w:spacing w:val="4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studente</w:t>
      </w:r>
      <w:r w:rsidRPr="005F4D2B">
        <w:rPr>
          <w:rFonts w:asciiTheme="minorBidi" w:hAnsiTheme="minorBidi" w:cstheme="minorBidi"/>
          <w:spacing w:val="46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e</w:t>
      </w:r>
      <w:r w:rsidRPr="005F4D2B">
        <w:rPr>
          <w:rFonts w:asciiTheme="minorBidi" w:hAnsiTheme="minorBidi" w:cstheme="minorBidi"/>
          <w:spacing w:val="4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l’USI</w:t>
      </w:r>
      <w:r w:rsidRPr="005F4D2B">
        <w:rPr>
          <w:rFonts w:asciiTheme="minorBidi" w:hAnsiTheme="minorBidi" w:cstheme="minorBidi"/>
          <w:spacing w:val="4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nell’ambito</w:t>
      </w:r>
      <w:r w:rsidRPr="005F4D2B">
        <w:rPr>
          <w:rFonts w:asciiTheme="minorBidi" w:hAnsiTheme="minorBidi" w:cstheme="minorBidi"/>
          <w:spacing w:val="4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dell’attuazione</w:t>
      </w:r>
      <w:r w:rsidRPr="005F4D2B">
        <w:rPr>
          <w:rFonts w:asciiTheme="minorBidi" w:hAnsiTheme="minorBidi" w:cstheme="minorBidi"/>
          <w:spacing w:val="4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dello</w:t>
      </w:r>
      <w:r w:rsidRPr="005F4D2B">
        <w:rPr>
          <w:rFonts w:asciiTheme="minorBidi" w:hAnsiTheme="minorBidi" w:cstheme="minorBidi"/>
          <w:spacing w:val="46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stage.</w:t>
      </w:r>
      <w:r w:rsidRPr="005F4D2B">
        <w:rPr>
          <w:rFonts w:asciiTheme="minorBidi" w:hAnsiTheme="minorBidi" w:cstheme="minorBidi"/>
          <w:spacing w:val="48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L’USI</w:t>
      </w:r>
      <w:r w:rsidRPr="005F4D2B">
        <w:rPr>
          <w:rFonts w:asciiTheme="minorBidi" w:hAnsiTheme="minorBidi" w:cstheme="minorBidi"/>
          <w:spacing w:val="68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Career</w:t>
      </w:r>
      <w:r w:rsidRPr="005F4D2B">
        <w:rPr>
          <w:rFonts w:asciiTheme="minorBidi" w:hAnsiTheme="minorBidi" w:cstheme="minorBidi"/>
          <w:spacing w:val="1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Service</w:t>
      </w:r>
      <w:r w:rsidRPr="005F4D2B">
        <w:rPr>
          <w:rFonts w:asciiTheme="minorBidi" w:hAnsiTheme="minorBidi" w:cstheme="minorBidi"/>
          <w:spacing w:val="1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si</w:t>
      </w:r>
      <w:r w:rsidRPr="005F4D2B">
        <w:rPr>
          <w:rFonts w:asciiTheme="minorBidi" w:hAnsiTheme="minorBidi" w:cstheme="minorBidi"/>
          <w:spacing w:val="2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impegna</w:t>
      </w:r>
      <w:r w:rsidRPr="005F4D2B">
        <w:rPr>
          <w:rFonts w:asciiTheme="minorBidi" w:hAnsiTheme="minorBidi" w:cstheme="minorBidi"/>
          <w:spacing w:val="1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ad</w:t>
      </w:r>
      <w:r w:rsidRPr="005F4D2B">
        <w:rPr>
          <w:rFonts w:asciiTheme="minorBidi" w:hAnsiTheme="minorBidi" w:cstheme="minorBidi"/>
          <w:spacing w:val="18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illustrare</w:t>
      </w:r>
      <w:r w:rsidRPr="005F4D2B">
        <w:rPr>
          <w:rFonts w:asciiTheme="minorBidi" w:hAnsiTheme="minorBidi" w:cstheme="minorBidi"/>
          <w:spacing w:val="1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tali</w:t>
      </w:r>
      <w:r w:rsidRPr="005F4D2B">
        <w:rPr>
          <w:rFonts w:asciiTheme="minorBidi" w:hAnsiTheme="minorBidi" w:cstheme="minorBidi"/>
          <w:spacing w:val="1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direttive</w:t>
      </w:r>
      <w:r w:rsidRPr="005F4D2B">
        <w:rPr>
          <w:rFonts w:asciiTheme="minorBidi" w:hAnsiTheme="minorBidi" w:cstheme="minorBidi"/>
          <w:spacing w:val="2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agli</w:t>
      </w:r>
      <w:r w:rsidRPr="005F4D2B">
        <w:rPr>
          <w:rFonts w:asciiTheme="minorBidi" w:hAnsiTheme="minorBidi" w:cstheme="minorBidi"/>
          <w:spacing w:val="1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affiliati</w:t>
      </w:r>
      <w:r w:rsidRPr="005F4D2B">
        <w:rPr>
          <w:rFonts w:asciiTheme="minorBidi" w:hAnsiTheme="minorBidi" w:cstheme="minorBidi"/>
          <w:spacing w:val="1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ASG</w:t>
      </w:r>
      <w:r w:rsidRPr="005F4D2B">
        <w:rPr>
          <w:rFonts w:asciiTheme="minorBidi" w:hAnsiTheme="minorBidi" w:cstheme="minorBidi"/>
          <w:spacing w:val="1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che</w:t>
      </w:r>
      <w:r w:rsidRPr="005F4D2B">
        <w:rPr>
          <w:rFonts w:asciiTheme="minorBidi" w:hAnsiTheme="minorBidi" w:cstheme="minorBidi"/>
          <w:spacing w:val="5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volessero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fruire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della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2"/>
          <w:lang w:val="it-CH"/>
        </w:rPr>
        <w:t>possibilità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2"/>
          <w:lang w:val="it-CH"/>
        </w:rPr>
        <w:t>d’impiegare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degli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studenti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universitari.</w:t>
      </w:r>
    </w:p>
    <w:p w14:paraId="7B2081AC" w14:textId="77777777" w:rsidR="00A1649B" w:rsidRPr="005F4D2B" w:rsidRDefault="00A1649B">
      <w:pPr>
        <w:pStyle w:val="Corpotesto"/>
        <w:kinsoku w:val="0"/>
        <w:overflowPunct w:val="0"/>
        <w:ind w:left="0" w:firstLine="0"/>
        <w:rPr>
          <w:rFonts w:asciiTheme="minorBidi" w:hAnsiTheme="minorBidi" w:cstheme="minorBidi"/>
          <w:lang w:val="it-CH"/>
        </w:rPr>
      </w:pPr>
    </w:p>
    <w:p w14:paraId="291B8B09" w14:textId="77777777" w:rsidR="00A1649B" w:rsidRPr="005F4D2B" w:rsidRDefault="00A1649B">
      <w:pPr>
        <w:pStyle w:val="Corpotesto"/>
        <w:numPr>
          <w:ilvl w:val="1"/>
          <w:numId w:val="2"/>
        </w:numPr>
        <w:tabs>
          <w:tab w:val="left" w:pos="840"/>
        </w:tabs>
        <w:kinsoku w:val="0"/>
        <w:overflowPunct w:val="0"/>
        <w:ind w:right="120"/>
        <w:jc w:val="both"/>
        <w:rPr>
          <w:rFonts w:asciiTheme="minorBidi" w:hAnsiTheme="minorBidi" w:cstheme="minorBidi"/>
          <w:lang w:val="it-CH"/>
        </w:rPr>
      </w:pPr>
      <w:r w:rsidRPr="005F4D2B">
        <w:rPr>
          <w:rFonts w:asciiTheme="minorBidi" w:hAnsiTheme="minorBidi" w:cstheme="minorBidi"/>
          <w:spacing w:val="-1"/>
          <w:lang w:val="it-CH"/>
        </w:rPr>
        <w:t>Lo</w:t>
      </w:r>
      <w:r w:rsidRPr="005F4D2B">
        <w:rPr>
          <w:rFonts w:asciiTheme="minorBidi" w:hAnsiTheme="minorBidi" w:cstheme="minorBidi"/>
          <w:spacing w:val="1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stage</w:t>
      </w:r>
      <w:r w:rsidRPr="005F4D2B">
        <w:rPr>
          <w:rFonts w:asciiTheme="minorBidi" w:hAnsiTheme="minorBidi" w:cstheme="minorBidi"/>
          <w:spacing w:val="1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può</w:t>
      </w:r>
      <w:r w:rsidRPr="005F4D2B">
        <w:rPr>
          <w:rFonts w:asciiTheme="minorBidi" w:hAnsiTheme="minorBidi" w:cstheme="minorBidi"/>
          <w:spacing w:val="1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essere</w:t>
      </w:r>
      <w:r w:rsidRPr="005F4D2B">
        <w:rPr>
          <w:rFonts w:asciiTheme="minorBidi" w:hAnsiTheme="minorBidi" w:cstheme="minorBidi"/>
          <w:spacing w:val="1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svolto</w:t>
      </w:r>
      <w:r w:rsidRPr="005F4D2B">
        <w:rPr>
          <w:rFonts w:asciiTheme="minorBidi" w:hAnsiTheme="minorBidi" w:cstheme="minorBidi"/>
          <w:spacing w:val="1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nei</w:t>
      </w:r>
      <w:r w:rsidRPr="005F4D2B">
        <w:rPr>
          <w:rFonts w:asciiTheme="minorBidi" w:hAnsiTheme="minorBidi" w:cstheme="minorBidi"/>
          <w:spacing w:val="1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differenti</w:t>
      </w:r>
      <w:r w:rsidRPr="005F4D2B">
        <w:rPr>
          <w:rFonts w:asciiTheme="minorBidi" w:hAnsiTheme="minorBidi" w:cstheme="minorBidi"/>
          <w:spacing w:val="1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ambiti</w:t>
      </w:r>
      <w:r w:rsidRPr="005F4D2B">
        <w:rPr>
          <w:rFonts w:asciiTheme="minorBidi" w:hAnsiTheme="minorBidi" w:cstheme="minorBidi"/>
          <w:spacing w:val="1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di</w:t>
      </w:r>
      <w:r w:rsidRPr="005F4D2B">
        <w:rPr>
          <w:rFonts w:asciiTheme="minorBidi" w:hAnsiTheme="minorBidi" w:cstheme="minorBidi"/>
          <w:spacing w:val="1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operatività</w:t>
      </w:r>
      <w:r w:rsidRPr="005F4D2B">
        <w:rPr>
          <w:rFonts w:asciiTheme="minorBidi" w:hAnsiTheme="minorBidi" w:cstheme="minorBidi"/>
          <w:spacing w:val="1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dei</w:t>
      </w:r>
      <w:r w:rsidRPr="005F4D2B">
        <w:rPr>
          <w:rFonts w:asciiTheme="minorBidi" w:hAnsiTheme="minorBidi" w:cstheme="minorBidi"/>
          <w:spacing w:val="1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soci</w:t>
      </w:r>
      <w:r w:rsidRPr="005F4D2B">
        <w:rPr>
          <w:rFonts w:asciiTheme="minorBidi" w:hAnsiTheme="minorBidi" w:cstheme="minorBidi"/>
          <w:spacing w:val="1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ASG,</w:t>
      </w:r>
      <w:r w:rsidRPr="005F4D2B">
        <w:rPr>
          <w:rFonts w:asciiTheme="minorBidi" w:hAnsiTheme="minorBidi" w:cstheme="minorBidi"/>
          <w:spacing w:val="1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come</w:t>
      </w:r>
      <w:r w:rsidRPr="005F4D2B">
        <w:rPr>
          <w:rFonts w:asciiTheme="minorBidi" w:hAnsiTheme="minorBidi" w:cstheme="minorBidi"/>
          <w:spacing w:val="44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ad</w:t>
      </w:r>
      <w:r w:rsidRPr="005F4D2B">
        <w:rPr>
          <w:rFonts w:asciiTheme="minorBidi" w:hAnsiTheme="minorBidi" w:cstheme="minorBidi"/>
          <w:spacing w:val="1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esempio</w:t>
      </w:r>
      <w:r w:rsidRPr="005F4D2B">
        <w:rPr>
          <w:rFonts w:asciiTheme="minorBidi" w:hAnsiTheme="minorBidi" w:cstheme="minorBidi"/>
          <w:spacing w:val="16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i</w:t>
      </w:r>
      <w:r w:rsidRPr="005F4D2B">
        <w:rPr>
          <w:rFonts w:asciiTheme="minorBidi" w:hAnsiTheme="minorBidi" w:cstheme="minorBidi"/>
          <w:spacing w:val="1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servizi</w:t>
      </w:r>
      <w:r w:rsidRPr="005F4D2B">
        <w:rPr>
          <w:rFonts w:asciiTheme="minorBidi" w:hAnsiTheme="minorBidi" w:cstheme="minorBidi"/>
          <w:spacing w:val="15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di</w:t>
      </w:r>
      <w:r w:rsidRPr="005F4D2B">
        <w:rPr>
          <w:rFonts w:asciiTheme="minorBidi" w:hAnsiTheme="minorBidi" w:cstheme="minorBidi"/>
          <w:spacing w:val="1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gestione</w:t>
      </w:r>
      <w:r w:rsidRPr="005F4D2B">
        <w:rPr>
          <w:rFonts w:asciiTheme="minorBidi" w:hAnsiTheme="minorBidi" w:cstheme="minorBidi"/>
          <w:spacing w:val="1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amministrativa,</w:t>
      </w:r>
      <w:r w:rsidRPr="005F4D2B">
        <w:rPr>
          <w:rFonts w:asciiTheme="minorBidi" w:hAnsiTheme="minorBidi" w:cstheme="minorBidi"/>
          <w:spacing w:val="16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il</w:t>
      </w:r>
      <w:r w:rsidRPr="005F4D2B">
        <w:rPr>
          <w:rFonts w:asciiTheme="minorBidi" w:hAnsiTheme="minorBidi" w:cstheme="minorBidi"/>
          <w:spacing w:val="1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personale,</w:t>
      </w:r>
      <w:r w:rsidRPr="005F4D2B">
        <w:rPr>
          <w:rFonts w:asciiTheme="minorBidi" w:hAnsiTheme="minorBidi" w:cstheme="minorBidi"/>
          <w:spacing w:val="16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la</w:t>
      </w:r>
      <w:r w:rsidRPr="005F4D2B">
        <w:rPr>
          <w:rFonts w:asciiTheme="minorBidi" w:hAnsiTheme="minorBidi" w:cstheme="minorBidi"/>
          <w:spacing w:val="1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promozione</w:t>
      </w:r>
      <w:r w:rsidRPr="005F4D2B">
        <w:rPr>
          <w:rFonts w:asciiTheme="minorBidi" w:hAnsiTheme="minorBidi" w:cstheme="minorBidi"/>
          <w:spacing w:val="1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ed</w:t>
      </w:r>
      <w:r w:rsidRPr="005F4D2B">
        <w:rPr>
          <w:rFonts w:asciiTheme="minorBidi" w:hAnsiTheme="minorBidi" w:cstheme="minorBidi"/>
          <w:spacing w:val="15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il</w:t>
      </w:r>
      <w:r w:rsidRPr="005F4D2B">
        <w:rPr>
          <w:rFonts w:asciiTheme="minorBidi" w:hAnsiTheme="minorBidi" w:cstheme="minorBidi"/>
          <w:spacing w:val="4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marketing,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 xml:space="preserve">la contabilità </w:t>
      </w:r>
      <w:r w:rsidRPr="005F4D2B">
        <w:rPr>
          <w:rFonts w:asciiTheme="minorBidi" w:hAnsiTheme="minorBidi" w:cstheme="minorBidi"/>
          <w:lang w:val="it-CH"/>
        </w:rPr>
        <w:t>e</w:t>
      </w:r>
      <w:r w:rsidRPr="005F4D2B">
        <w:rPr>
          <w:rFonts w:asciiTheme="minorBidi" w:hAnsiTheme="minorBidi" w:cstheme="minorBidi"/>
          <w:spacing w:val="-1"/>
          <w:lang w:val="it-CH"/>
        </w:rPr>
        <w:t xml:space="preserve"> la finanza.</w:t>
      </w:r>
    </w:p>
    <w:p w14:paraId="20B1B34F" w14:textId="77777777" w:rsidR="00A1649B" w:rsidRPr="005F4D2B" w:rsidRDefault="00A1649B">
      <w:pPr>
        <w:pStyle w:val="Corpotesto"/>
        <w:kinsoku w:val="0"/>
        <w:overflowPunct w:val="0"/>
        <w:spacing w:before="1"/>
        <w:ind w:left="0" w:firstLine="0"/>
        <w:rPr>
          <w:rFonts w:asciiTheme="minorBidi" w:hAnsiTheme="minorBidi" w:cstheme="minorBidi"/>
          <w:lang w:val="it-CH"/>
        </w:rPr>
      </w:pPr>
    </w:p>
    <w:p w14:paraId="5C38ABC6" w14:textId="6B809E8E" w:rsidR="00A1649B" w:rsidRPr="005F4D2B" w:rsidRDefault="00A1649B">
      <w:pPr>
        <w:pStyle w:val="Corpotesto"/>
        <w:numPr>
          <w:ilvl w:val="1"/>
          <w:numId w:val="2"/>
        </w:numPr>
        <w:tabs>
          <w:tab w:val="left" w:pos="840"/>
        </w:tabs>
        <w:kinsoku w:val="0"/>
        <w:overflowPunct w:val="0"/>
        <w:spacing w:line="239" w:lineRule="auto"/>
        <w:ind w:right="119"/>
        <w:jc w:val="both"/>
        <w:rPr>
          <w:rFonts w:asciiTheme="minorBidi" w:hAnsiTheme="minorBidi" w:cstheme="minorBidi"/>
          <w:lang w:val="it-CH"/>
        </w:rPr>
      </w:pPr>
      <w:r w:rsidRPr="005F4D2B">
        <w:rPr>
          <w:rFonts w:asciiTheme="minorBidi" w:hAnsiTheme="minorBidi" w:cstheme="minorBidi"/>
          <w:spacing w:val="-1"/>
          <w:lang w:val="it-CH"/>
        </w:rPr>
        <w:t>Durante</w:t>
      </w:r>
      <w:r w:rsidRPr="005F4D2B">
        <w:rPr>
          <w:rFonts w:asciiTheme="minorBidi" w:hAnsiTheme="minorBidi" w:cstheme="minorBidi"/>
          <w:spacing w:val="3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lo</w:t>
      </w:r>
      <w:r w:rsidRPr="005F4D2B">
        <w:rPr>
          <w:rFonts w:asciiTheme="minorBidi" w:hAnsiTheme="minorBidi" w:cstheme="minorBidi"/>
          <w:spacing w:val="3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2"/>
          <w:lang w:val="it-CH"/>
        </w:rPr>
        <w:t>svolgimento</w:t>
      </w:r>
      <w:r w:rsidRPr="005F4D2B">
        <w:rPr>
          <w:rFonts w:asciiTheme="minorBidi" w:hAnsiTheme="minorBidi" w:cstheme="minorBidi"/>
          <w:spacing w:val="3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dello</w:t>
      </w:r>
      <w:r w:rsidRPr="005F4D2B">
        <w:rPr>
          <w:rFonts w:asciiTheme="minorBidi" w:hAnsiTheme="minorBidi" w:cstheme="minorBidi"/>
          <w:spacing w:val="3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stage</w:t>
      </w:r>
      <w:r w:rsidRPr="005F4D2B">
        <w:rPr>
          <w:rFonts w:asciiTheme="minorBidi" w:hAnsiTheme="minorBidi" w:cstheme="minorBidi"/>
          <w:spacing w:val="3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2"/>
          <w:lang w:val="it-CH"/>
        </w:rPr>
        <w:t>l’attività</w:t>
      </w:r>
      <w:r w:rsidRPr="005F4D2B">
        <w:rPr>
          <w:rFonts w:asciiTheme="minorBidi" w:hAnsiTheme="minorBidi" w:cstheme="minorBidi"/>
          <w:spacing w:val="34"/>
          <w:lang w:val="it-CH"/>
        </w:rPr>
        <w:t xml:space="preserve"> </w:t>
      </w:r>
      <w:r w:rsidR="00D47D8D" w:rsidRPr="005F4D2B">
        <w:rPr>
          <w:rFonts w:asciiTheme="minorBidi" w:hAnsiTheme="minorBidi" w:cstheme="minorBidi"/>
          <w:lang w:val="it-CH"/>
        </w:rPr>
        <w:t xml:space="preserve">è </w:t>
      </w:r>
      <w:r w:rsidRPr="005F4D2B">
        <w:rPr>
          <w:rFonts w:asciiTheme="minorBidi" w:hAnsiTheme="minorBidi" w:cstheme="minorBidi"/>
          <w:spacing w:val="-1"/>
          <w:lang w:val="it-CH"/>
        </w:rPr>
        <w:t>seguita</w:t>
      </w:r>
      <w:r w:rsidRPr="005F4D2B">
        <w:rPr>
          <w:rFonts w:asciiTheme="minorBidi" w:hAnsiTheme="minorBidi" w:cstheme="minorBidi"/>
          <w:spacing w:val="32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e</w:t>
      </w:r>
      <w:r w:rsidRPr="005F4D2B">
        <w:rPr>
          <w:rFonts w:asciiTheme="minorBidi" w:hAnsiTheme="minorBidi" w:cstheme="minorBidi"/>
          <w:spacing w:val="3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2"/>
          <w:lang w:val="it-CH"/>
        </w:rPr>
        <w:t>verificata</w:t>
      </w:r>
      <w:r w:rsidRPr="005F4D2B">
        <w:rPr>
          <w:rFonts w:asciiTheme="minorBidi" w:hAnsiTheme="minorBidi" w:cstheme="minorBidi"/>
          <w:spacing w:val="34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da</w:t>
      </w:r>
      <w:r w:rsidRPr="005F4D2B">
        <w:rPr>
          <w:rFonts w:asciiTheme="minorBidi" w:hAnsiTheme="minorBidi" w:cstheme="minorBidi"/>
          <w:spacing w:val="3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un</w:t>
      </w:r>
      <w:r w:rsidRPr="005F4D2B">
        <w:rPr>
          <w:rFonts w:asciiTheme="minorBidi" w:hAnsiTheme="minorBidi" w:cstheme="minorBidi"/>
          <w:spacing w:val="3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tutore</w:t>
      </w:r>
      <w:r w:rsidRPr="005F4D2B">
        <w:rPr>
          <w:rFonts w:asciiTheme="minorBidi" w:hAnsiTheme="minorBidi" w:cstheme="minorBidi"/>
          <w:spacing w:val="6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dell’USI</w:t>
      </w:r>
      <w:r w:rsidRPr="005F4D2B">
        <w:rPr>
          <w:rFonts w:asciiTheme="minorBidi" w:hAnsiTheme="minorBidi" w:cstheme="minorBidi"/>
          <w:spacing w:val="4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designato</w:t>
      </w:r>
      <w:r w:rsidRPr="005F4D2B">
        <w:rPr>
          <w:rFonts w:asciiTheme="minorBidi" w:hAnsiTheme="minorBidi" w:cstheme="minorBidi"/>
          <w:spacing w:val="4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dal</w:t>
      </w:r>
      <w:r w:rsidRPr="005F4D2B">
        <w:rPr>
          <w:rFonts w:asciiTheme="minorBidi" w:hAnsiTheme="minorBidi" w:cstheme="minorBidi"/>
          <w:spacing w:val="5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Career</w:t>
      </w:r>
      <w:r w:rsidRPr="005F4D2B">
        <w:rPr>
          <w:rFonts w:asciiTheme="minorBidi" w:hAnsiTheme="minorBidi" w:cstheme="minorBidi"/>
          <w:spacing w:val="4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Service</w:t>
      </w:r>
      <w:r w:rsidRPr="005F4D2B">
        <w:rPr>
          <w:rFonts w:asciiTheme="minorBidi" w:hAnsiTheme="minorBidi" w:cstheme="minorBidi"/>
          <w:spacing w:val="5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in</w:t>
      </w:r>
      <w:r w:rsidRPr="005F4D2B">
        <w:rPr>
          <w:rFonts w:asciiTheme="minorBidi" w:hAnsiTheme="minorBidi" w:cstheme="minorBidi"/>
          <w:spacing w:val="4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veste</w:t>
      </w:r>
      <w:r w:rsidRPr="005F4D2B">
        <w:rPr>
          <w:rFonts w:asciiTheme="minorBidi" w:hAnsiTheme="minorBidi" w:cstheme="minorBidi"/>
          <w:spacing w:val="4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di</w:t>
      </w:r>
      <w:r w:rsidRPr="005F4D2B">
        <w:rPr>
          <w:rFonts w:asciiTheme="minorBidi" w:hAnsiTheme="minorBidi" w:cstheme="minorBidi"/>
          <w:spacing w:val="5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responsabile</w:t>
      </w:r>
      <w:r w:rsidRPr="005F4D2B">
        <w:rPr>
          <w:rFonts w:asciiTheme="minorBidi" w:hAnsiTheme="minorBidi" w:cstheme="minorBidi"/>
          <w:spacing w:val="4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didattico-</w:t>
      </w:r>
      <w:r w:rsidRPr="005F4D2B">
        <w:rPr>
          <w:rFonts w:asciiTheme="minorBidi" w:hAnsiTheme="minorBidi" w:cstheme="minorBidi"/>
          <w:spacing w:val="28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2"/>
          <w:lang w:val="it-CH"/>
        </w:rPr>
        <w:t>organizzativo,</w:t>
      </w:r>
      <w:r w:rsidRPr="005F4D2B">
        <w:rPr>
          <w:rFonts w:asciiTheme="minorBidi" w:hAnsiTheme="minorBidi" w:cstheme="minorBidi"/>
          <w:spacing w:val="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nonché</w:t>
      </w:r>
      <w:r w:rsidRPr="005F4D2B">
        <w:rPr>
          <w:rFonts w:asciiTheme="minorBidi" w:hAnsiTheme="minorBidi" w:cstheme="minorBidi"/>
          <w:spacing w:val="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da</w:t>
      </w:r>
      <w:r w:rsidRPr="005F4D2B">
        <w:rPr>
          <w:rFonts w:asciiTheme="minorBidi" w:hAnsiTheme="minorBidi" w:cstheme="minorBidi"/>
          <w:spacing w:val="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un</w:t>
      </w:r>
      <w:r w:rsidRPr="005F4D2B">
        <w:rPr>
          <w:rFonts w:asciiTheme="minorBidi" w:hAnsiTheme="minorBidi" w:cstheme="minorBidi"/>
          <w:spacing w:val="6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responsabile</w:t>
      </w:r>
      <w:r w:rsidRPr="005F4D2B">
        <w:rPr>
          <w:rFonts w:asciiTheme="minorBidi" w:hAnsiTheme="minorBidi" w:cstheme="minorBidi"/>
          <w:spacing w:val="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aziendale</w:t>
      </w:r>
      <w:r w:rsidRPr="005F4D2B">
        <w:rPr>
          <w:rFonts w:asciiTheme="minorBidi" w:hAnsiTheme="minorBidi" w:cstheme="minorBidi"/>
          <w:spacing w:val="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di</w:t>
      </w:r>
      <w:r w:rsidRPr="005F4D2B">
        <w:rPr>
          <w:rFonts w:asciiTheme="minorBidi" w:hAnsiTheme="minorBidi" w:cstheme="minorBidi"/>
          <w:spacing w:val="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comprovata</w:t>
      </w:r>
      <w:r w:rsidRPr="005F4D2B">
        <w:rPr>
          <w:rFonts w:asciiTheme="minorBidi" w:hAnsiTheme="minorBidi" w:cstheme="minorBidi"/>
          <w:spacing w:val="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esperienza</w:t>
      </w:r>
      <w:r w:rsidRPr="005F4D2B">
        <w:rPr>
          <w:rFonts w:asciiTheme="minorBidi" w:hAnsiTheme="minorBidi" w:cstheme="minorBidi"/>
          <w:spacing w:val="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nel</w:t>
      </w:r>
      <w:r w:rsidRPr="005F4D2B">
        <w:rPr>
          <w:rFonts w:asciiTheme="minorBidi" w:hAnsiTheme="minorBidi" w:cstheme="minorBidi"/>
          <w:spacing w:val="4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settore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corrispondente allo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stage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offerto.</w:t>
      </w:r>
    </w:p>
    <w:p w14:paraId="0522AF1D" w14:textId="77777777" w:rsidR="00A1649B" w:rsidRPr="005F4D2B" w:rsidRDefault="00A1649B">
      <w:pPr>
        <w:pStyle w:val="Corpotesto"/>
        <w:kinsoku w:val="0"/>
        <w:overflowPunct w:val="0"/>
        <w:ind w:left="0" w:firstLine="0"/>
        <w:rPr>
          <w:rFonts w:asciiTheme="minorBidi" w:hAnsiTheme="minorBidi" w:cstheme="minorBidi"/>
          <w:lang w:val="it-CH"/>
        </w:rPr>
      </w:pPr>
    </w:p>
    <w:p w14:paraId="1EA49965" w14:textId="15FA62AB" w:rsidR="00A1649B" w:rsidRPr="005F4D2B" w:rsidRDefault="00A1649B">
      <w:pPr>
        <w:pStyle w:val="Corpotesto"/>
        <w:numPr>
          <w:ilvl w:val="1"/>
          <w:numId w:val="2"/>
        </w:numPr>
        <w:tabs>
          <w:tab w:val="left" w:pos="840"/>
        </w:tabs>
        <w:kinsoku w:val="0"/>
        <w:overflowPunct w:val="0"/>
        <w:ind w:right="121"/>
        <w:jc w:val="both"/>
        <w:rPr>
          <w:rFonts w:asciiTheme="minorBidi" w:hAnsiTheme="minorBidi" w:cstheme="minorBidi"/>
          <w:lang w:val="it-CH"/>
        </w:rPr>
      </w:pPr>
      <w:r w:rsidRPr="005F4D2B">
        <w:rPr>
          <w:rFonts w:asciiTheme="minorBidi" w:hAnsiTheme="minorBidi" w:cstheme="minorBidi"/>
          <w:spacing w:val="-1"/>
          <w:lang w:val="it-CH"/>
        </w:rPr>
        <w:t>Al</w:t>
      </w:r>
      <w:r w:rsidRPr="005F4D2B">
        <w:rPr>
          <w:rFonts w:asciiTheme="minorBidi" w:hAnsiTheme="minorBidi" w:cstheme="minorBidi"/>
          <w:spacing w:val="2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termine</w:t>
      </w:r>
      <w:r w:rsidRPr="005F4D2B">
        <w:rPr>
          <w:rFonts w:asciiTheme="minorBidi" w:hAnsiTheme="minorBidi" w:cstheme="minorBidi"/>
          <w:spacing w:val="26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dello</w:t>
      </w:r>
      <w:r w:rsidRPr="005F4D2B">
        <w:rPr>
          <w:rFonts w:asciiTheme="minorBidi" w:hAnsiTheme="minorBidi" w:cstheme="minorBidi"/>
          <w:spacing w:val="2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stage</w:t>
      </w:r>
      <w:r w:rsidRPr="005F4D2B">
        <w:rPr>
          <w:rFonts w:asciiTheme="minorBidi" w:hAnsiTheme="minorBidi" w:cstheme="minorBidi"/>
          <w:spacing w:val="2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il</w:t>
      </w:r>
      <w:r w:rsidRPr="005F4D2B">
        <w:rPr>
          <w:rFonts w:asciiTheme="minorBidi" w:hAnsiTheme="minorBidi" w:cstheme="minorBidi"/>
          <w:spacing w:val="2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socio</w:t>
      </w:r>
      <w:r w:rsidRPr="005F4D2B">
        <w:rPr>
          <w:rFonts w:asciiTheme="minorBidi" w:hAnsiTheme="minorBidi" w:cstheme="minorBidi"/>
          <w:spacing w:val="2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ASG</w:t>
      </w:r>
      <w:r w:rsidRPr="005F4D2B">
        <w:rPr>
          <w:rFonts w:asciiTheme="minorBidi" w:hAnsiTheme="minorBidi" w:cstheme="minorBidi"/>
          <w:spacing w:val="2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rilascia</w:t>
      </w:r>
      <w:r w:rsidRPr="005F4D2B">
        <w:rPr>
          <w:rFonts w:asciiTheme="minorBidi" w:hAnsiTheme="minorBidi" w:cstheme="minorBidi"/>
          <w:spacing w:val="2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1)</w:t>
      </w:r>
      <w:r w:rsidRPr="005F4D2B">
        <w:rPr>
          <w:rFonts w:asciiTheme="minorBidi" w:hAnsiTheme="minorBidi" w:cstheme="minorBidi"/>
          <w:spacing w:val="2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2"/>
          <w:lang w:val="it-CH"/>
        </w:rPr>
        <w:t>allo</w:t>
      </w:r>
      <w:r w:rsidRPr="005F4D2B">
        <w:rPr>
          <w:rFonts w:asciiTheme="minorBidi" w:hAnsiTheme="minorBidi" w:cstheme="minorBidi"/>
          <w:spacing w:val="2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studente</w:t>
      </w:r>
      <w:r w:rsidRPr="005F4D2B">
        <w:rPr>
          <w:rFonts w:asciiTheme="minorBidi" w:hAnsiTheme="minorBidi" w:cstheme="minorBidi"/>
          <w:spacing w:val="2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un</w:t>
      </w:r>
      <w:r w:rsidRPr="005F4D2B">
        <w:rPr>
          <w:rFonts w:asciiTheme="minorBidi" w:hAnsiTheme="minorBidi" w:cstheme="minorBidi"/>
          <w:spacing w:val="26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2"/>
          <w:lang w:val="it-CH"/>
        </w:rPr>
        <w:t>attestato</w:t>
      </w:r>
      <w:r w:rsidRPr="005F4D2B">
        <w:rPr>
          <w:rFonts w:asciiTheme="minorBidi" w:hAnsiTheme="minorBidi" w:cstheme="minorBidi"/>
          <w:spacing w:val="25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e</w:t>
      </w:r>
      <w:r w:rsidRPr="005F4D2B">
        <w:rPr>
          <w:rFonts w:asciiTheme="minorBidi" w:hAnsiTheme="minorBidi" w:cstheme="minorBidi"/>
          <w:spacing w:val="2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2)</w:t>
      </w:r>
      <w:r w:rsidRPr="005F4D2B">
        <w:rPr>
          <w:rFonts w:asciiTheme="minorBidi" w:hAnsiTheme="minorBidi" w:cstheme="minorBidi"/>
          <w:spacing w:val="2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al</w:t>
      </w:r>
      <w:r w:rsidR="00E06547" w:rsidRPr="005F4D2B">
        <w:rPr>
          <w:rFonts w:asciiTheme="minorBidi" w:hAnsiTheme="minorBidi" w:cstheme="minorBidi"/>
          <w:spacing w:val="50"/>
          <w:lang w:val="it-CH"/>
        </w:rPr>
        <w:t>l’</w:t>
      </w:r>
      <w:r w:rsidRPr="005F4D2B">
        <w:rPr>
          <w:rFonts w:asciiTheme="minorBidi" w:hAnsiTheme="minorBidi" w:cstheme="minorBidi"/>
          <w:spacing w:val="-1"/>
          <w:lang w:val="it-CH"/>
        </w:rPr>
        <w:t>USI</w:t>
      </w:r>
      <w:r w:rsidRPr="005F4D2B">
        <w:rPr>
          <w:rFonts w:asciiTheme="minorBidi" w:hAnsiTheme="minorBidi" w:cstheme="minorBidi"/>
          <w:spacing w:val="1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Career</w:t>
      </w:r>
      <w:r w:rsidRPr="005F4D2B">
        <w:rPr>
          <w:rFonts w:asciiTheme="minorBidi" w:hAnsiTheme="minorBidi" w:cstheme="minorBidi"/>
          <w:spacing w:val="1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Service</w:t>
      </w:r>
      <w:r w:rsidRPr="005F4D2B">
        <w:rPr>
          <w:rFonts w:asciiTheme="minorBidi" w:hAnsiTheme="minorBidi" w:cstheme="minorBidi"/>
          <w:spacing w:val="10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una</w:t>
      </w:r>
      <w:r w:rsidRPr="005F4D2B">
        <w:rPr>
          <w:rFonts w:asciiTheme="minorBidi" w:hAnsiTheme="minorBidi" w:cstheme="minorBidi"/>
          <w:spacing w:val="1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conferma</w:t>
      </w:r>
      <w:r w:rsidRPr="005F4D2B">
        <w:rPr>
          <w:rFonts w:asciiTheme="minorBidi" w:hAnsiTheme="minorBidi" w:cstheme="minorBidi"/>
          <w:spacing w:val="1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2"/>
          <w:lang w:val="it-CH"/>
        </w:rPr>
        <w:t>dell'avvenut</w:t>
      </w:r>
      <w:r w:rsidR="00E06547" w:rsidRPr="005F4D2B">
        <w:rPr>
          <w:rFonts w:asciiTheme="minorBidi" w:hAnsiTheme="minorBidi" w:cstheme="minorBidi"/>
          <w:spacing w:val="-2"/>
          <w:lang w:val="it-CH"/>
        </w:rPr>
        <w:t>a</w:t>
      </w:r>
      <w:r w:rsidRPr="005F4D2B">
        <w:rPr>
          <w:rFonts w:asciiTheme="minorBidi" w:hAnsiTheme="minorBidi" w:cstheme="minorBidi"/>
          <w:spacing w:val="1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conclusione</w:t>
      </w:r>
      <w:r w:rsidRPr="005F4D2B">
        <w:rPr>
          <w:rFonts w:asciiTheme="minorBidi" w:hAnsiTheme="minorBidi" w:cstheme="minorBidi"/>
          <w:spacing w:val="1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dello</w:t>
      </w:r>
      <w:r w:rsidRPr="005F4D2B">
        <w:rPr>
          <w:rFonts w:asciiTheme="minorBidi" w:hAnsiTheme="minorBidi" w:cstheme="minorBidi"/>
          <w:spacing w:val="1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stage.</w:t>
      </w:r>
      <w:r w:rsidRPr="005F4D2B">
        <w:rPr>
          <w:rFonts w:asciiTheme="minorBidi" w:hAnsiTheme="minorBidi" w:cstheme="minorBidi"/>
          <w:spacing w:val="1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Lo</w:t>
      </w:r>
      <w:r w:rsidRPr="005F4D2B">
        <w:rPr>
          <w:rFonts w:asciiTheme="minorBidi" w:hAnsiTheme="minorBidi" w:cstheme="minorBidi"/>
          <w:spacing w:val="4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studente</w:t>
      </w:r>
      <w:r w:rsidRPr="005F4D2B">
        <w:rPr>
          <w:rFonts w:asciiTheme="minorBidi" w:hAnsiTheme="minorBidi" w:cstheme="minorBidi"/>
          <w:spacing w:val="12"/>
          <w:lang w:val="it-CH"/>
        </w:rPr>
        <w:t xml:space="preserve"> </w:t>
      </w:r>
      <w:r w:rsidR="00D47D8D" w:rsidRPr="005F4D2B">
        <w:rPr>
          <w:rFonts w:asciiTheme="minorBidi" w:hAnsiTheme="minorBidi" w:cstheme="minorBidi"/>
          <w:lang w:val="it-CH"/>
        </w:rPr>
        <w:t xml:space="preserve">è </w:t>
      </w:r>
      <w:r w:rsidRPr="005F4D2B">
        <w:rPr>
          <w:rFonts w:asciiTheme="minorBidi" w:hAnsiTheme="minorBidi" w:cstheme="minorBidi"/>
          <w:spacing w:val="-1"/>
          <w:lang w:val="it-CH"/>
        </w:rPr>
        <w:t>tenuto</w:t>
      </w:r>
      <w:r w:rsidRPr="005F4D2B">
        <w:rPr>
          <w:rFonts w:asciiTheme="minorBidi" w:hAnsiTheme="minorBidi" w:cstheme="minorBidi"/>
          <w:spacing w:val="12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a</w:t>
      </w:r>
      <w:r w:rsidRPr="005F4D2B">
        <w:rPr>
          <w:rFonts w:asciiTheme="minorBidi" w:hAnsiTheme="minorBidi" w:cstheme="minorBidi"/>
          <w:spacing w:val="1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consegnare</w:t>
      </w:r>
      <w:r w:rsidRPr="005F4D2B">
        <w:rPr>
          <w:rFonts w:asciiTheme="minorBidi" w:hAnsiTheme="minorBidi" w:cstheme="minorBidi"/>
          <w:spacing w:val="1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un</w:t>
      </w:r>
      <w:r w:rsidRPr="005F4D2B">
        <w:rPr>
          <w:rFonts w:asciiTheme="minorBidi" w:hAnsiTheme="minorBidi" w:cstheme="minorBidi"/>
          <w:spacing w:val="1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rapporto</w:t>
      </w:r>
      <w:r w:rsidRPr="005F4D2B">
        <w:rPr>
          <w:rFonts w:asciiTheme="minorBidi" w:hAnsiTheme="minorBidi" w:cstheme="minorBidi"/>
          <w:spacing w:val="1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di</w:t>
      </w:r>
      <w:r w:rsidRPr="005F4D2B">
        <w:rPr>
          <w:rFonts w:asciiTheme="minorBidi" w:hAnsiTheme="minorBidi" w:cstheme="minorBidi"/>
          <w:spacing w:val="1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stage</w:t>
      </w:r>
      <w:r w:rsidRPr="005F4D2B">
        <w:rPr>
          <w:rFonts w:asciiTheme="minorBidi" w:hAnsiTheme="minorBidi" w:cstheme="minorBidi"/>
          <w:spacing w:val="1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secondo</w:t>
      </w:r>
      <w:r w:rsidRPr="005F4D2B">
        <w:rPr>
          <w:rFonts w:asciiTheme="minorBidi" w:hAnsiTheme="minorBidi" w:cstheme="minorBidi"/>
          <w:spacing w:val="1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le</w:t>
      </w:r>
      <w:r w:rsidRPr="005F4D2B">
        <w:rPr>
          <w:rFonts w:asciiTheme="minorBidi" w:hAnsiTheme="minorBidi" w:cstheme="minorBidi"/>
          <w:spacing w:val="1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direttive</w:t>
      </w:r>
      <w:r w:rsidRPr="005F4D2B">
        <w:rPr>
          <w:rFonts w:asciiTheme="minorBidi" w:hAnsiTheme="minorBidi" w:cstheme="minorBidi"/>
          <w:spacing w:val="28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approvate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dalla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facoltà</w:t>
      </w:r>
      <w:r w:rsidR="009113C9" w:rsidRPr="005F4D2B">
        <w:rPr>
          <w:rFonts w:asciiTheme="minorBidi" w:hAnsiTheme="minorBidi" w:cstheme="minorBidi"/>
          <w:spacing w:val="-1"/>
          <w:lang w:val="it-CH"/>
        </w:rPr>
        <w:t>.</w:t>
      </w:r>
    </w:p>
    <w:p w14:paraId="47BC2F73" w14:textId="77777777" w:rsidR="009C105E" w:rsidRPr="005F4D2B" w:rsidRDefault="009C105E">
      <w:pPr>
        <w:pStyle w:val="Corpotesto"/>
        <w:kinsoku w:val="0"/>
        <w:overflowPunct w:val="0"/>
        <w:ind w:left="0" w:firstLine="0"/>
        <w:rPr>
          <w:rFonts w:asciiTheme="minorBidi" w:hAnsiTheme="minorBidi" w:cstheme="minorBidi"/>
          <w:lang w:val="it-CH"/>
        </w:rPr>
      </w:pPr>
    </w:p>
    <w:p w14:paraId="19753C7A" w14:textId="77777777" w:rsidR="001F59CE" w:rsidRPr="005F4D2B" w:rsidRDefault="001F59CE" w:rsidP="001F59CE">
      <w:pPr>
        <w:pStyle w:val="Corpotesto"/>
        <w:kinsoku w:val="0"/>
        <w:overflowPunct w:val="0"/>
        <w:ind w:left="0" w:firstLine="0"/>
        <w:rPr>
          <w:rFonts w:asciiTheme="minorBidi" w:hAnsiTheme="minorBidi" w:cstheme="minorBidi"/>
          <w:lang w:val="it-CH"/>
        </w:rPr>
      </w:pPr>
      <w:r w:rsidRPr="005F4D2B">
        <w:rPr>
          <w:rFonts w:asciiTheme="minorBidi" w:hAnsiTheme="minorBidi" w:cstheme="minorBidi"/>
          <w:lang w:val="it-CH"/>
        </w:rPr>
        <w:t>Field Project</w:t>
      </w:r>
    </w:p>
    <w:p w14:paraId="419DC4CD" w14:textId="41A7F2C4" w:rsidR="001F59CE" w:rsidRPr="005F4D2B" w:rsidRDefault="001F59CE" w:rsidP="001F59CE">
      <w:pPr>
        <w:pStyle w:val="Corpotesto"/>
        <w:numPr>
          <w:ilvl w:val="1"/>
          <w:numId w:val="2"/>
        </w:numPr>
        <w:tabs>
          <w:tab w:val="left" w:pos="840"/>
        </w:tabs>
        <w:kinsoku w:val="0"/>
        <w:overflowPunct w:val="0"/>
        <w:ind w:right="119"/>
        <w:jc w:val="both"/>
        <w:rPr>
          <w:rFonts w:asciiTheme="minorBidi" w:hAnsiTheme="minorBidi" w:cstheme="minorBidi"/>
          <w:spacing w:val="-1"/>
          <w:lang w:val="it-CH"/>
        </w:rPr>
      </w:pPr>
      <w:r w:rsidRPr="005F4D2B">
        <w:rPr>
          <w:rFonts w:asciiTheme="minorBidi" w:hAnsiTheme="minorBidi" w:cstheme="minorBidi"/>
          <w:spacing w:val="-1"/>
          <w:lang w:val="it-CH"/>
        </w:rPr>
        <w:t xml:space="preserve">Ogni associato ASG </w:t>
      </w:r>
      <w:r w:rsidR="00D47D8D" w:rsidRPr="005F4D2B">
        <w:rPr>
          <w:rFonts w:asciiTheme="minorBidi" w:hAnsiTheme="minorBidi" w:cstheme="minorBidi"/>
          <w:spacing w:val="-1"/>
          <w:lang w:val="it-CH"/>
        </w:rPr>
        <w:t>è</w:t>
      </w:r>
      <w:r w:rsidRPr="005F4D2B">
        <w:rPr>
          <w:rFonts w:asciiTheme="minorBidi" w:hAnsiTheme="minorBidi" w:cstheme="minorBidi"/>
          <w:spacing w:val="-1"/>
          <w:lang w:val="it-CH"/>
        </w:rPr>
        <w:t xml:space="preserve"> libero, di proporre all’USI Career Service l’inter</w:t>
      </w:r>
      <w:r w:rsidR="00A352ED" w:rsidRPr="005F4D2B">
        <w:rPr>
          <w:rFonts w:asciiTheme="minorBidi" w:hAnsiTheme="minorBidi" w:cstheme="minorBidi"/>
          <w:spacing w:val="-1"/>
          <w:lang w:val="it-CH"/>
        </w:rPr>
        <w:t>e</w:t>
      </w:r>
      <w:r w:rsidRPr="005F4D2B">
        <w:rPr>
          <w:rFonts w:asciiTheme="minorBidi" w:hAnsiTheme="minorBidi" w:cstheme="minorBidi"/>
          <w:spacing w:val="-1"/>
          <w:lang w:val="it-CH"/>
        </w:rPr>
        <w:t>sse a svolgere un field project e di concordarne i contenuti direttamente con il direttore di master dell’area tematica di interesse,</w:t>
      </w:r>
    </w:p>
    <w:p w14:paraId="5C93B3F4" w14:textId="77777777" w:rsidR="001F59CE" w:rsidRPr="005F4D2B" w:rsidRDefault="001F59CE" w:rsidP="001F59CE">
      <w:pPr>
        <w:pStyle w:val="Corpotesto"/>
        <w:tabs>
          <w:tab w:val="left" w:pos="840"/>
        </w:tabs>
        <w:kinsoku w:val="0"/>
        <w:overflowPunct w:val="0"/>
        <w:ind w:right="119" w:firstLine="0"/>
        <w:jc w:val="both"/>
        <w:rPr>
          <w:rFonts w:asciiTheme="minorBidi" w:hAnsiTheme="minorBidi" w:cstheme="minorBidi"/>
          <w:spacing w:val="-1"/>
          <w:lang w:val="it-CH"/>
        </w:rPr>
      </w:pPr>
    </w:p>
    <w:p w14:paraId="23E5D97D" w14:textId="329FC4DE" w:rsidR="001F59CE" w:rsidRPr="005F4D2B" w:rsidRDefault="001F59CE" w:rsidP="001F59CE">
      <w:pPr>
        <w:pStyle w:val="Corpotesto"/>
        <w:numPr>
          <w:ilvl w:val="1"/>
          <w:numId w:val="2"/>
        </w:numPr>
        <w:tabs>
          <w:tab w:val="left" w:pos="840"/>
        </w:tabs>
        <w:kinsoku w:val="0"/>
        <w:overflowPunct w:val="0"/>
        <w:spacing w:line="239" w:lineRule="auto"/>
        <w:ind w:right="119"/>
        <w:jc w:val="both"/>
        <w:rPr>
          <w:rFonts w:asciiTheme="minorBidi" w:hAnsiTheme="minorBidi" w:cstheme="minorBidi"/>
          <w:spacing w:val="-1"/>
          <w:lang w:val="it-CH"/>
        </w:rPr>
      </w:pPr>
      <w:r w:rsidRPr="005F4D2B">
        <w:rPr>
          <w:rFonts w:asciiTheme="minorBidi" w:hAnsiTheme="minorBidi" w:cstheme="minorBidi"/>
          <w:spacing w:val="-1"/>
          <w:lang w:val="it-CH"/>
        </w:rPr>
        <w:t xml:space="preserve">Per ogni altra condizione, modalità e procedura riguardante </w:t>
      </w:r>
      <w:r w:rsidR="00A352ED" w:rsidRPr="005F4D2B">
        <w:rPr>
          <w:rFonts w:asciiTheme="minorBidi" w:hAnsiTheme="minorBidi" w:cstheme="minorBidi"/>
          <w:spacing w:val="-1"/>
          <w:lang w:val="it-CH"/>
        </w:rPr>
        <w:t>il fiel</w:t>
      </w:r>
      <w:r w:rsidRPr="005F4D2B">
        <w:rPr>
          <w:rFonts w:asciiTheme="minorBidi" w:hAnsiTheme="minorBidi" w:cstheme="minorBidi"/>
          <w:spacing w:val="-1"/>
          <w:lang w:val="it-CH"/>
        </w:rPr>
        <w:t xml:space="preserve">d project, valgono </w:t>
      </w:r>
      <w:r w:rsidR="00650187" w:rsidRPr="005F4D2B">
        <w:rPr>
          <w:rFonts w:asciiTheme="minorBidi" w:hAnsiTheme="minorBidi" w:cstheme="minorBidi"/>
          <w:spacing w:val="-1"/>
          <w:lang w:val="it-CH"/>
        </w:rPr>
        <w:t>le disposizioni</w:t>
      </w:r>
      <w:r w:rsidRPr="005F4D2B">
        <w:rPr>
          <w:rFonts w:asciiTheme="minorBidi" w:hAnsiTheme="minorBidi" w:cstheme="minorBidi"/>
          <w:spacing w:val="-1"/>
          <w:lang w:val="it-CH"/>
        </w:rPr>
        <w:t xml:space="preserve"> del “Field Project” dell’USI, annesse al presente accordo come allegato B, che regolamentano il rapporto che intercorre tra l’USI e la realtà professionale che propone il Field Project. L’USI Career Service si impegna ad illustrare tali direttive agli affiliati ASG che volessero fruire della possibilità di svolgere Field Project.</w:t>
      </w:r>
    </w:p>
    <w:p w14:paraId="43D5489B" w14:textId="77777777" w:rsidR="001F59CE" w:rsidRPr="005F4D2B" w:rsidRDefault="001F59CE" w:rsidP="001F59CE">
      <w:pPr>
        <w:pStyle w:val="Corpotesto"/>
        <w:kinsoku w:val="0"/>
        <w:overflowPunct w:val="0"/>
        <w:ind w:left="0" w:firstLine="0"/>
        <w:rPr>
          <w:rFonts w:asciiTheme="minorBidi" w:hAnsiTheme="minorBidi" w:cstheme="minorBidi"/>
          <w:spacing w:val="-1"/>
          <w:lang w:val="it-CH"/>
        </w:rPr>
      </w:pPr>
    </w:p>
    <w:p w14:paraId="684F44FD" w14:textId="77777777" w:rsidR="001F59CE" w:rsidRPr="005F4D2B" w:rsidRDefault="001F59CE" w:rsidP="001F59CE">
      <w:pPr>
        <w:pStyle w:val="Corpotesto"/>
        <w:numPr>
          <w:ilvl w:val="1"/>
          <w:numId w:val="2"/>
        </w:numPr>
        <w:tabs>
          <w:tab w:val="left" w:pos="840"/>
        </w:tabs>
        <w:kinsoku w:val="0"/>
        <w:overflowPunct w:val="0"/>
        <w:ind w:right="120"/>
        <w:jc w:val="both"/>
        <w:rPr>
          <w:rFonts w:asciiTheme="minorBidi" w:hAnsiTheme="minorBidi" w:cstheme="minorBidi"/>
          <w:spacing w:val="-1"/>
          <w:lang w:val="it-CH"/>
        </w:rPr>
      </w:pPr>
      <w:r w:rsidRPr="005F4D2B">
        <w:rPr>
          <w:rFonts w:asciiTheme="minorBidi" w:hAnsiTheme="minorBidi" w:cstheme="minorBidi"/>
          <w:spacing w:val="-1"/>
          <w:lang w:val="it-CH"/>
        </w:rPr>
        <w:t>Il Field Project può essere svolto nei differenti ambiti didattici del master c</w:t>
      </w:r>
      <w:r w:rsidR="009C105E" w:rsidRPr="005F4D2B">
        <w:rPr>
          <w:rFonts w:asciiTheme="minorBidi" w:hAnsiTheme="minorBidi" w:cstheme="minorBidi"/>
          <w:spacing w:val="-1"/>
          <w:lang w:val="it-CH"/>
        </w:rPr>
        <w:t>h</w:t>
      </w:r>
      <w:r w:rsidRPr="005F4D2B">
        <w:rPr>
          <w:rFonts w:asciiTheme="minorBidi" w:hAnsiTheme="minorBidi" w:cstheme="minorBidi"/>
          <w:spacing w:val="-1"/>
          <w:lang w:val="it-CH"/>
        </w:rPr>
        <w:t>e prevedono tale possibilità (in allegato B la</w:t>
      </w:r>
      <w:r w:rsidR="00A352ED" w:rsidRPr="005F4D2B">
        <w:rPr>
          <w:rFonts w:asciiTheme="minorBidi" w:hAnsiTheme="minorBidi" w:cstheme="minorBidi"/>
          <w:spacing w:val="-1"/>
          <w:lang w:val="it-CH"/>
        </w:rPr>
        <w:t xml:space="preserve"> </w:t>
      </w:r>
      <w:r w:rsidR="009C105E" w:rsidRPr="005F4D2B">
        <w:rPr>
          <w:rFonts w:asciiTheme="minorBidi" w:hAnsiTheme="minorBidi" w:cstheme="minorBidi"/>
          <w:spacing w:val="-1"/>
          <w:lang w:val="it-CH"/>
        </w:rPr>
        <w:t>lista master e aree tematiche)</w:t>
      </w:r>
      <w:r w:rsidRPr="005F4D2B">
        <w:rPr>
          <w:rFonts w:asciiTheme="minorBidi" w:hAnsiTheme="minorBidi" w:cstheme="minorBidi"/>
          <w:spacing w:val="-1"/>
          <w:lang w:val="it-CH"/>
        </w:rPr>
        <w:t>.</w:t>
      </w:r>
    </w:p>
    <w:p w14:paraId="44168037" w14:textId="77777777" w:rsidR="001F59CE" w:rsidRPr="005F4D2B" w:rsidRDefault="001F59CE" w:rsidP="001F59CE">
      <w:pPr>
        <w:pStyle w:val="Corpotesto"/>
        <w:kinsoku w:val="0"/>
        <w:overflowPunct w:val="0"/>
        <w:spacing w:before="1"/>
        <w:ind w:left="0" w:firstLine="0"/>
        <w:rPr>
          <w:rFonts w:asciiTheme="minorBidi" w:hAnsiTheme="minorBidi" w:cstheme="minorBidi"/>
          <w:spacing w:val="-1"/>
          <w:lang w:val="it-CH"/>
        </w:rPr>
      </w:pPr>
    </w:p>
    <w:p w14:paraId="2E41A3CF" w14:textId="63192F54" w:rsidR="001F59CE" w:rsidRPr="005F4D2B" w:rsidRDefault="001F59CE" w:rsidP="00A352ED">
      <w:pPr>
        <w:pStyle w:val="Corpotesto"/>
        <w:numPr>
          <w:ilvl w:val="1"/>
          <w:numId w:val="2"/>
        </w:numPr>
        <w:tabs>
          <w:tab w:val="left" w:pos="840"/>
        </w:tabs>
        <w:kinsoku w:val="0"/>
        <w:overflowPunct w:val="0"/>
        <w:spacing w:line="239" w:lineRule="auto"/>
        <w:ind w:right="119"/>
        <w:rPr>
          <w:rFonts w:asciiTheme="minorBidi" w:hAnsiTheme="minorBidi" w:cstheme="minorBidi"/>
          <w:spacing w:val="-1"/>
          <w:lang w:val="it-CH"/>
        </w:rPr>
      </w:pPr>
      <w:r w:rsidRPr="005F4D2B">
        <w:rPr>
          <w:rFonts w:asciiTheme="minorBidi" w:hAnsiTheme="minorBidi" w:cstheme="minorBidi"/>
          <w:spacing w:val="-1"/>
          <w:lang w:val="it-CH"/>
        </w:rPr>
        <w:t xml:space="preserve">Durante lo svolgimento del Field Project l’attività </w:t>
      </w:r>
      <w:r w:rsidR="00D47D8D" w:rsidRPr="005F4D2B">
        <w:rPr>
          <w:rFonts w:asciiTheme="minorBidi" w:hAnsiTheme="minorBidi" w:cstheme="minorBidi"/>
          <w:spacing w:val="-1"/>
          <w:lang w:val="it-CH"/>
        </w:rPr>
        <w:t xml:space="preserve">è </w:t>
      </w:r>
      <w:r w:rsidRPr="005F4D2B">
        <w:rPr>
          <w:rFonts w:asciiTheme="minorBidi" w:hAnsiTheme="minorBidi" w:cstheme="minorBidi"/>
          <w:spacing w:val="-1"/>
          <w:lang w:val="it-CH"/>
        </w:rPr>
        <w:t>seguita e verificata da un tutore dell’USI designato dal Direttore di Master dove viene attivato il Fi</w:t>
      </w:r>
      <w:r w:rsidR="00994720" w:rsidRPr="005F4D2B">
        <w:rPr>
          <w:rFonts w:asciiTheme="minorBidi" w:hAnsiTheme="minorBidi" w:cstheme="minorBidi"/>
          <w:spacing w:val="-1"/>
          <w:lang w:val="it-CH"/>
        </w:rPr>
        <w:t>e</w:t>
      </w:r>
      <w:r w:rsidRPr="005F4D2B">
        <w:rPr>
          <w:rFonts w:asciiTheme="minorBidi" w:hAnsiTheme="minorBidi" w:cstheme="minorBidi"/>
          <w:spacing w:val="-1"/>
          <w:lang w:val="it-CH"/>
        </w:rPr>
        <w:t>ld Project in veste di responsabile didattico- organizzativo, nonché da un responsabile aziendale.</w:t>
      </w:r>
    </w:p>
    <w:p w14:paraId="2D6635DE" w14:textId="77777777" w:rsidR="00592DA5" w:rsidRPr="005F4D2B" w:rsidRDefault="00592DA5" w:rsidP="00592DA5">
      <w:pPr>
        <w:pStyle w:val="Corpotesto"/>
        <w:tabs>
          <w:tab w:val="left" w:pos="840"/>
        </w:tabs>
        <w:kinsoku w:val="0"/>
        <w:overflowPunct w:val="0"/>
        <w:spacing w:line="239" w:lineRule="auto"/>
        <w:ind w:right="119"/>
        <w:rPr>
          <w:rFonts w:asciiTheme="minorBidi" w:hAnsiTheme="minorBidi" w:cstheme="minorBidi"/>
          <w:spacing w:val="-1"/>
          <w:lang w:val="it-CH"/>
        </w:rPr>
      </w:pPr>
    </w:p>
    <w:p w14:paraId="3ED24510" w14:textId="30E3D3F2" w:rsidR="005F4D2B" w:rsidRDefault="005F4D2B" w:rsidP="00592DA5">
      <w:pPr>
        <w:pStyle w:val="Corpotesto"/>
        <w:tabs>
          <w:tab w:val="left" w:pos="840"/>
        </w:tabs>
        <w:kinsoku w:val="0"/>
        <w:overflowPunct w:val="0"/>
        <w:spacing w:line="239" w:lineRule="auto"/>
        <w:ind w:right="119"/>
        <w:rPr>
          <w:rFonts w:asciiTheme="minorBidi" w:hAnsiTheme="minorBidi" w:cstheme="minorBidi"/>
          <w:spacing w:val="-1"/>
          <w:lang w:val="it-CH"/>
        </w:rPr>
      </w:pPr>
      <w:r>
        <w:rPr>
          <w:rFonts w:asciiTheme="minorBidi" w:hAnsiTheme="minorBidi" w:cstheme="minorBidi"/>
          <w:spacing w:val="-1"/>
          <w:lang w:val="it-CH"/>
        </w:rPr>
        <w:br w:type="page"/>
      </w:r>
    </w:p>
    <w:p w14:paraId="2F46BE89" w14:textId="77777777" w:rsidR="00592DA5" w:rsidRPr="005F4D2B" w:rsidRDefault="00592DA5" w:rsidP="00592DA5">
      <w:pPr>
        <w:pStyle w:val="Corpotesto"/>
        <w:tabs>
          <w:tab w:val="left" w:pos="840"/>
        </w:tabs>
        <w:kinsoku w:val="0"/>
        <w:overflowPunct w:val="0"/>
        <w:spacing w:line="239" w:lineRule="auto"/>
        <w:ind w:right="119"/>
        <w:rPr>
          <w:rFonts w:asciiTheme="minorBidi" w:hAnsiTheme="minorBidi" w:cstheme="minorBidi"/>
          <w:spacing w:val="-1"/>
          <w:lang w:val="it-CH"/>
        </w:rPr>
      </w:pPr>
    </w:p>
    <w:p w14:paraId="51AB6B8D" w14:textId="77777777" w:rsidR="00F06517" w:rsidRPr="005F4D2B" w:rsidRDefault="00F06517" w:rsidP="004A30D6">
      <w:pPr>
        <w:pStyle w:val="Corpotesto"/>
        <w:kinsoku w:val="0"/>
        <w:overflowPunct w:val="0"/>
        <w:ind w:left="0" w:firstLine="0"/>
        <w:rPr>
          <w:rFonts w:asciiTheme="minorBidi" w:hAnsiTheme="minorBidi" w:cstheme="minorBidi"/>
          <w:lang w:val="it-CH"/>
        </w:rPr>
      </w:pPr>
      <w:r w:rsidRPr="004A30D6">
        <w:rPr>
          <w:rFonts w:asciiTheme="minorBidi" w:hAnsiTheme="minorBidi" w:cstheme="minorBidi"/>
          <w:lang w:val="it-CH"/>
        </w:rPr>
        <w:t>L’USI, attraverso il Career service,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4A30D6">
        <w:rPr>
          <w:rFonts w:asciiTheme="minorBidi" w:hAnsiTheme="minorBidi" w:cstheme="minorBidi"/>
          <w:lang w:val="it-CH"/>
        </w:rPr>
        <w:t>si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4A30D6">
        <w:rPr>
          <w:rFonts w:asciiTheme="minorBidi" w:hAnsiTheme="minorBidi" w:cstheme="minorBidi"/>
          <w:lang w:val="it-CH"/>
        </w:rPr>
        <w:t>impegna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4A30D6">
        <w:rPr>
          <w:rFonts w:asciiTheme="minorBidi" w:hAnsiTheme="minorBidi" w:cstheme="minorBidi"/>
          <w:lang w:val="it-CH"/>
        </w:rPr>
        <w:t>a:</w:t>
      </w:r>
    </w:p>
    <w:p w14:paraId="2CAB7DB2" w14:textId="77777777" w:rsidR="00592DA5" w:rsidRPr="005F4D2B" w:rsidRDefault="00592DA5" w:rsidP="00592DA5">
      <w:pPr>
        <w:pStyle w:val="Corpotesto"/>
        <w:kinsoku w:val="0"/>
        <w:overflowPunct w:val="0"/>
        <w:ind w:left="0" w:firstLine="0"/>
        <w:rPr>
          <w:rFonts w:asciiTheme="minorBidi" w:hAnsiTheme="minorBidi" w:cstheme="minorBidi"/>
          <w:lang w:val="it-CH"/>
        </w:rPr>
      </w:pPr>
    </w:p>
    <w:p w14:paraId="4A01ECF5" w14:textId="69D6FC46" w:rsidR="00592DA5" w:rsidRPr="005F4D2B" w:rsidRDefault="00592DA5" w:rsidP="00592DA5">
      <w:pPr>
        <w:pStyle w:val="Corpotesto"/>
        <w:numPr>
          <w:ilvl w:val="1"/>
          <w:numId w:val="2"/>
        </w:numPr>
        <w:tabs>
          <w:tab w:val="left" w:pos="916"/>
        </w:tabs>
        <w:kinsoku w:val="0"/>
        <w:overflowPunct w:val="0"/>
        <w:ind w:left="915" w:right="120"/>
        <w:jc w:val="both"/>
        <w:rPr>
          <w:rFonts w:asciiTheme="minorBidi" w:hAnsiTheme="minorBidi" w:cstheme="minorBidi"/>
          <w:lang w:val="it-CH"/>
        </w:rPr>
      </w:pPr>
      <w:r w:rsidRPr="005F4D2B">
        <w:rPr>
          <w:rFonts w:asciiTheme="minorBidi" w:hAnsiTheme="minorBidi" w:cstheme="minorBidi"/>
          <w:spacing w:val="-1"/>
          <w:lang w:val="it-CH"/>
        </w:rPr>
        <w:t>riservare</w:t>
      </w:r>
      <w:r w:rsidRPr="005F4D2B">
        <w:rPr>
          <w:rFonts w:asciiTheme="minorBidi" w:hAnsiTheme="minorBidi" w:cstheme="minorBidi"/>
          <w:spacing w:val="3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agli</w:t>
      </w:r>
      <w:r w:rsidRPr="005F4D2B">
        <w:rPr>
          <w:rFonts w:asciiTheme="minorBidi" w:hAnsiTheme="minorBidi" w:cstheme="minorBidi"/>
          <w:spacing w:val="36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affiliati</w:t>
      </w:r>
      <w:r w:rsidRPr="005F4D2B">
        <w:rPr>
          <w:rFonts w:asciiTheme="minorBidi" w:hAnsiTheme="minorBidi" w:cstheme="minorBidi"/>
          <w:spacing w:val="38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ASG</w:t>
      </w:r>
      <w:r w:rsidRPr="005F4D2B">
        <w:rPr>
          <w:rFonts w:asciiTheme="minorBidi" w:hAnsiTheme="minorBidi" w:cstheme="minorBidi"/>
          <w:spacing w:val="3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(da</w:t>
      </w:r>
      <w:r w:rsidRPr="005F4D2B">
        <w:rPr>
          <w:rFonts w:asciiTheme="minorBidi" w:hAnsiTheme="minorBidi" w:cstheme="minorBidi"/>
          <w:spacing w:val="3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intendersi</w:t>
      </w:r>
      <w:r w:rsidRPr="005F4D2B">
        <w:rPr>
          <w:rFonts w:asciiTheme="minorBidi" w:hAnsiTheme="minorBidi" w:cstheme="minorBidi"/>
          <w:spacing w:val="3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come</w:t>
      </w:r>
      <w:r w:rsidRPr="005F4D2B">
        <w:rPr>
          <w:rFonts w:asciiTheme="minorBidi" w:hAnsiTheme="minorBidi" w:cstheme="minorBidi"/>
          <w:spacing w:val="3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riportato</w:t>
      </w:r>
      <w:r w:rsidRPr="005F4D2B">
        <w:rPr>
          <w:rFonts w:asciiTheme="minorBidi" w:hAnsiTheme="minorBidi" w:cstheme="minorBidi"/>
          <w:spacing w:val="38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sopra</w:t>
      </w:r>
      <w:r w:rsidRPr="005F4D2B">
        <w:rPr>
          <w:rFonts w:asciiTheme="minorBidi" w:hAnsiTheme="minorBidi" w:cstheme="minorBidi"/>
          <w:spacing w:val="3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ad</w:t>
      </w:r>
      <w:r w:rsidRPr="005F4D2B">
        <w:rPr>
          <w:rFonts w:asciiTheme="minorBidi" w:hAnsiTheme="minorBidi" w:cstheme="minorBidi"/>
          <w:spacing w:val="38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A),</w:t>
      </w:r>
      <w:r w:rsidRPr="005F4D2B">
        <w:rPr>
          <w:rFonts w:asciiTheme="minorBidi" w:hAnsiTheme="minorBidi" w:cstheme="minorBidi"/>
          <w:spacing w:val="20"/>
          <w:lang w:val="it-CH"/>
        </w:rPr>
        <w:t xml:space="preserve"> </w:t>
      </w:r>
      <w:r w:rsidR="00A37ADB" w:rsidRPr="005F4D2B">
        <w:rPr>
          <w:rFonts w:asciiTheme="minorBidi" w:hAnsiTheme="minorBidi" w:cstheme="minorBidi"/>
          <w:b/>
          <w:bCs/>
          <w:spacing w:val="-1"/>
          <w:lang w:val="it-CH"/>
        </w:rPr>
        <w:t>fino a</w:t>
      </w:r>
      <w:r w:rsidRPr="005F4D2B">
        <w:rPr>
          <w:rFonts w:asciiTheme="minorBidi" w:hAnsiTheme="minorBidi" w:cstheme="minorBidi"/>
          <w:b/>
          <w:bCs/>
          <w:spacing w:val="19"/>
          <w:lang w:val="it-CH"/>
        </w:rPr>
        <w:t xml:space="preserve"> </w:t>
      </w:r>
      <w:r w:rsidRPr="005F4D2B">
        <w:rPr>
          <w:rFonts w:asciiTheme="minorBidi" w:hAnsiTheme="minorBidi" w:cstheme="minorBidi"/>
          <w:b/>
          <w:bCs/>
          <w:lang w:val="it-CH"/>
        </w:rPr>
        <w:t>5</w:t>
      </w:r>
      <w:r w:rsidRPr="005F4D2B">
        <w:rPr>
          <w:rFonts w:asciiTheme="minorBidi" w:hAnsiTheme="minorBidi" w:cstheme="minorBidi"/>
          <w:b/>
          <w:bCs/>
          <w:spacing w:val="35"/>
          <w:lang w:val="it-CH"/>
        </w:rPr>
        <w:t xml:space="preserve"> </w:t>
      </w:r>
      <w:r w:rsidRPr="005F4D2B">
        <w:rPr>
          <w:rFonts w:asciiTheme="minorBidi" w:hAnsiTheme="minorBidi" w:cstheme="minorBidi"/>
          <w:b/>
          <w:bCs/>
          <w:lang w:val="it-CH"/>
        </w:rPr>
        <w:t>posti</w:t>
      </w:r>
      <w:r w:rsidRPr="005F4D2B">
        <w:rPr>
          <w:rFonts w:asciiTheme="minorBidi" w:hAnsiTheme="minorBidi" w:cstheme="minorBidi"/>
          <w:b/>
          <w:bCs/>
          <w:spacing w:val="62"/>
          <w:lang w:val="it-CH"/>
        </w:rPr>
        <w:t xml:space="preserve"> </w:t>
      </w:r>
      <w:r w:rsidRPr="005F4D2B">
        <w:rPr>
          <w:rFonts w:asciiTheme="minorBidi" w:hAnsiTheme="minorBidi" w:cstheme="minorBidi"/>
          <w:b/>
          <w:bCs/>
          <w:lang w:val="it-CH"/>
        </w:rPr>
        <w:t>a</w:t>
      </w:r>
      <w:r w:rsidRPr="005F4D2B">
        <w:rPr>
          <w:rFonts w:asciiTheme="minorBidi" w:hAnsiTheme="minorBidi" w:cstheme="minorBidi"/>
          <w:b/>
          <w:bCs/>
          <w:spacing w:val="63"/>
          <w:lang w:val="it-CH"/>
        </w:rPr>
        <w:t xml:space="preserve"> </w:t>
      </w:r>
      <w:r w:rsidRPr="005F4D2B">
        <w:rPr>
          <w:rFonts w:asciiTheme="minorBidi" w:hAnsiTheme="minorBidi" w:cstheme="minorBidi"/>
          <w:b/>
          <w:bCs/>
          <w:spacing w:val="-1"/>
          <w:lang w:val="it-CH"/>
        </w:rPr>
        <w:t>semestre</w:t>
      </w:r>
      <w:r w:rsidRPr="005F4D2B">
        <w:rPr>
          <w:rFonts w:asciiTheme="minorBidi" w:hAnsiTheme="minorBidi" w:cstheme="minorBidi"/>
          <w:b/>
          <w:bCs/>
          <w:spacing w:val="66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per</w:t>
      </w:r>
      <w:r w:rsidRPr="005F4D2B">
        <w:rPr>
          <w:rFonts w:asciiTheme="minorBidi" w:hAnsiTheme="minorBidi" w:cstheme="minorBidi"/>
          <w:spacing w:val="6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la</w:t>
      </w:r>
      <w:r w:rsidRPr="005F4D2B">
        <w:rPr>
          <w:rFonts w:asciiTheme="minorBidi" w:hAnsiTheme="minorBidi" w:cstheme="minorBidi"/>
          <w:spacing w:val="63"/>
          <w:lang w:val="it-CH"/>
        </w:rPr>
        <w:t xml:space="preserve"> </w:t>
      </w:r>
      <w:r w:rsidRPr="005F4D2B">
        <w:rPr>
          <w:rFonts w:asciiTheme="minorBidi" w:hAnsiTheme="minorBidi" w:cstheme="minorBidi"/>
          <w:b/>
          <w:bCs/>
          <w:spacing w:val="-1"/>
          <w:lang w:val="it-CH"/>
        </w:rPr>
        <w:t>partecipazione</w:t>
      </w:r>
      <w:r w:rsidRPr="005F4D2B">
        <w:rPr>
          <w:rFonts w:asciiTheme="minorBidi" w:hAnsiTheme="minorBidi" w:cstheme="minorBidi"/>
          <w:b/>
          <w:bCs/>
          <w:spacing w:val="62"/>
          <w:lang w:val="it-CH"/>
        </w:rPr>
        <w:t xml:space="preserve"> </w:t>
      </w:r>
      <w:r w:rsidRPr="005F4D2B">
        <w:rPr>
          <w:rFonts w:asciiTheme="minorBidi" w:hAnsiTheme="minorBidi" w:cstheme="minorBidi"/>
          <w:b/>
          <w:bCs/>
          <w:spacing w:val="-1"/>
          <w:lang w:val="it-CH"/>
        </w:rPr>
        <w:t>gratuita</w:t>
      </w:r>
      <w:r w:rsidRPr="005F4D2B">
        <w:rPr>
          <w:rFonts w:asciiTheme="minorBidi" w:hAnsiTheme="minorBidi" w:cstheme="minorBidi"/>
          <w:b/>
          <w:bCs/>
          <w:spacing w:val="63"/>
          <w:lang w:val="it-CH"/>
        </w:rPr>
        <w:t xml:space="preserve"> </w:t>
      </w:r>
      <w:r w:rsidRPr="005F4D2B">
        <w:rPr>
          <w:rFonts w:asciiTheme="minorBidi" w:hAnsiTheme="minorBidi" w:cstheme="minorBidi"/>
          <w:b/>
          <w:bCs/>
          <w:spacing w:val="-1"/>
          <w:lang w:val="it-CH"/>
        </w:rPr>
        <w:t>come</w:t>
      </w:r>
      <w:r w:rsidRPr="005F4D2B">
        <w:rPr>
          <w:rFonts w:asciiTheme="minorBidi" w:hAnsiTheme="minorBidi" w:cstheme="minorBidi"/>
          <w:b/>
          <w:bCs/>
          <w:spacing w:val="64"/>
          <w:lang w:val="it-CH"/>
        </w:rPr>
        <w:t xml:space="preserve"> </w:t>
      </w:r>
      <w:r w:rsidRPr="005F4D2B">
        <w:rPr>
          <w:rFonts w:asciiTheme="minorBidi" w:hAnsiTheme="minorBidi" w:cstheme="minorBidi"/>
          <w:b/>
          <w:bCs/>
          <w:spacing w:val="-1"/>
          <w:lang w:val="it-CH"/>
        </w:rPr>
        <w:t>uditori</w:t>
      </w:r>
      <w:r w:rsidRPr="005F4D2B">
        <w:rPr>
          <w:rFonts w:asciiTheme="minorBidi" w:hAnsiTheme="minorBidi" w:cstheme="minorBidi"/>
          <w:b/>
          <w:bCs/>
          <w:spacing w:val="63"/>
          <w:lang w:val="it-CH"/>
        </w:rPr>
        <w:t xml:space="preserve"> </w:t>
      </w:r>
      <w:r w:rsidRPr="005F4D2B">
        <w:rPr>
          <w:rFonts w:asciiTheme="minorBidi" w:hAnsiTheme="minorBidi" w:cstheme="minorBidi"/>
          <w:b/>
          <w:bCs/>
          <w:spacing w:val="-1"/>
          <w:lang w:val="it-CH"/>
        </w:rPr>
        <w:t>ai</w:t>
      </w:r>
      <w:r w:rsidRPr="005F4D2B">
        <w:rPr>
          <w:rFonts w:asciiTheme="minorBidi" w:hAnsiTheme="minorBidi" w:cstheme="minorBidi"/>
          <w:b/>
          <w:bCs/>
          <w:spacing w:val="64"/>
          <w:lang w:val="it-CH"/>
        </w:rPr>
        <w:t xml:space="preserve"> </w:t>
      </w:r>
      <w:r w:rsidRPr="005F4D2B">
        <w:rPr>
          <w:rFonts w:asciiTheme="minorBidi" w:hAnsiTheme="minorBidi" w:cstheme="minorBidi"/>
          <w:b/>
          <w:bCs/>
          <w:spacing w:val="-1"/>
          <w:lang w:val="it-CH"/>
        </w:rPr>
        <w:t>corsi</w:t>
      </w:r>
      <w:r w:rsidRPr="005F4D2B">
        <w:rPr>
          <w:rFonts w:asciiTheme="minorBidi" w:hAnsiTheme="minorBidi" w:cstheme="minorBidi"/>
          <w:b/>
          <w:bCs/>
          <w:spacing w:val="20"/>
          <w:lang w:val="it-CH"/>
        </w:rPr>
        <w:t xml:space="preserve"> </w:t>
      </w:r>
      <w:r w:rsidRPr="005F4D2B">
        <w:rPr>
          <w:rFonts w:asciiTheme="minorBidi" w:hAnsiTheme="minorBidi" w:cstheme="minorBidi"/>
          <w:b/>
          <w:bCs/>
          <w:spacing w:val="-1"/>
          <w:lang w:val="it-CH"/>
        </w:rPr>
        <w:t>universitari</w:t>
      </w:r>
      <w:r w:rsidRPr="005F4D2B">
        <w:rPr>
          <w:rFonts w:asciiTheme="minorBidi" w:hAnsiTheme="minorBidi" w:cstheme="minorBidi"/>
          <w:b/>
          <w:bCs/>
          <w:spacing w:val="6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tenuti</w:t>
      </w:r>
      <w:r w:rsidRPr="005F4D2B">
        <w:rPr>
          <w:rFonts w:asciiTheme="minorBidi" w:hAnsiTheme="minorBidi" w:cstheme="minorBidi"/>
          <w:spacing w:val="5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nel</w:t>
      </w:r>
      <w:r w:rsidRPr="005F4D2B">
        <w:rPr>
          <w:rFonts w:asciiTheme="minorBidi" w:hAnsiTheme="minorBidi" w:cstheme="minorBidi"/>
          <w:spacing w:val="6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corso</w:t>
      </w:r>
      <w:r w:rsidRPr="005F4D2B">
        <w:rPr>
          <w:rFonts w:asciiTheme="minorBidi" w:hAnsiTheme="minorBidi" w:cstheme="minorBidi"/>
          <w:spacing w:val="5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del</w:t>
      </w:r>
      <w:r w:rsidRPr="005F4D2B">
        <w:rPr>
          <w:rFonts w:asciiTheme="minorBidi" w:hAnsiTheme="minorBidi" w:cstheme="minorBidi"/>
          <w:spacing w:val="6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triennio</w:t>
      </w:r>
      <w:r w:rsidRPr="005F4D2B">
        <w:rPr>
          <w:rFonts w:asciiTheme="minorBidi" w:hAnsiTheme="minorBidi" w:cstheme="minorBidi"/>
          <w:spacing w:val="5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di</w:t>
      </w:r>
      <w:r w:rsidRPr="005F4D2B">
        <w:rPr>
          <w:rFonts w:asciiTheme="minorBidi" w:hAnsiTheme="minorBidi" w:cstheme="minorBidi"/>
          <w:spacing w:val="6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base,</w:t>
      </w:r>
      <w:r w:rsidRPr="005F4D2B">
        <w:rPr>
          <w:rFonts w:asciiTheme="minorBidi" w:hAnsiTheme="minorBidi" w:cstheme="minorBidi"/>
          <w:spacing w:val="6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come</w:t>
      </w:r>
      <w:r w:rsidRPr="005F4D2B">
        <w:rPr>
          <w:rFonts w:asciiTheme="minorBidi" w:hAnsiTheme="minorBidi" w:cstheme="minorBidi"/>
          <w:spacing w:val="5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pure</w:t>
      </w:r>
      <w:r w:rsidRPr="005F4D2B">
        <w:rPr>
          <w:rFonts w:asciiTheme="minorBidi" w:hAnsiTheme="minorBidi" w:cstheme="minorBidi"/>
          <w:spacing w:val="6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nel</w:t>
      </w:r>
      <w:r w:rsidRPr="005F4D2B">
        <w:rPr>
          <w:rFonts w:asciiTheme="minorBidi" w:hAnsiTheme="minorBidi" w:cstheme="minorBidi"/>
          <w:spacing w:val="6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corso</w:t>
      </w:r>
      <w:r w:rsidRPr="005F4D2B">
        <w:rPr>
          <w:rFonts w:asciiTheme="minorBidi" w:hAnsiTheme="minorBidi" w:cstheme="minorBidi"/>
          <w:spacing w:val="5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del</w:t>
      </w:r>
      <w:r w:rsidRPr="005F4D2B">
        <w:rPr>
          <w:rFonts w:asciiTheme="minorBidi" w:hAnsiTheme="minorBidi" w:cstheme="minorBidi"/>
          <w:spacing w:val="54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2"/>
          <w:lang w:val="it-CH"/>
        </w:rPr>
        <w:t>biennio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 xml:space="preserve">di </w:t>
      </w:r>
      <w:r w:rsidRPr="005F4D2B">
        <w:rPr>
          <w:rFonts w:asciiTheme="minorBidi" w:hAnsiTheme="minorBidi" w:cstheme="minorBidi"/>
          <w:spacing w:val="-2"/>
          <w:lang w:val="it-CH"/>
        </w:rPr>
        <w:t>specializzazione.</w:t>
      </w:r>
    </w:p>
    <w:p w14:paraId="46EC3DEF" w14:textId="77777777" w:rsidR="00592DA5" w:rsidRPr="005F4D2B" w:rsidRDefault="00592DA5" w:rsidP="00592DA5">
      <w:pPr>
        <w:pStyle w:val="Corpotesto"/>
        <w:kinsoku w:val="0"/>
        <w:overflowPunct w:val="0"/>
        <w:spacing w:before="7"/>
        <w:ind w:left="0" w:firstLine="0"/>
        <w:rPr>
          <w:rFonts w:asciiTheme="minorBidi" w:hAnsiTheme="minorBidi" w:cstheme="minorBidi"/>
          <w:lang w:val="it-CH"/>
        </w:rPr>
      </w:pPr>
    </w:p>
    <w:p w14:paraId="7010C5E0" w14:textId="77777777" w:rsidR="00592DA5" w:rsidRPr="005F4D2B" w:rsidRDefault="00592DA5" w:rsidP="00592DA5">
      <w:pPr>
        <w:pStyle w:val="Corpotesto"/>
        <w:numPr>
          <w:ilvl w:val="2"/>
          <w:numId w:val="2"/>
        </w:numPr>
        <w:tabs>
          <w:tab w:val="left" w:pos="1575"/>
        </w:tabs>
        <w:kinsoku w:val="0"/>
        <w:overflowPunct w:val="0"/>
        <w:spacing w:line="231" w:lineRule="auto"/>
        <w:ind w:right="119" w:hanging="360"/>
        <w:jc w:val="both"/>
        <w:rPr>
          <w:rFonts w:asciiTheme="minorBidi" w:hAnsiTheme="minorBidi" w:cstheme="minorBidi"/>
          <w:spacing w:val="-1"/>
          <w:lang w:val="it-CH"/>
        </w:rPr>
      </w:pPr>
      <w:r w:rsidRPr="005F4D2B">
        <w:rPr>
          <w:rFonts w:asciiTheme="minorBidi" w:hAnsiTheme="minorBidi" w:cstheme="minorBidi"/>
          <w:lang w:val="it-CH"/>
        </w:rPr>
        <w:t>I</w:t>
      </w:r>
      <w:r w:rsidRPr="005F4D2B">
        <w:rPr>
          <w:rFonts w:asciiTheme="minorBidi" w:hAnsiTheme="minorBidi" w:cstheme="minorBidi"/>
          <w:spacing w:val="3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precitati</w:t>
      </w:r>
      <w:r w:rsidRPr="005F4D2B">
        <w:rPr>
          <w:rFonts w:asciiTheme="minorBidi" w:hAnsiTheme="minorBidi" w:cstheme="minorBidi"/>
          <w:spacing w:val="40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5</w:t>
      </w:r>
      <w:r w:rsidRPr="005F4D2B">
        <w:rPr>
          <w:rFonts w:asciiTheme="minorBidi" w:hAnsiTheme="minorBidi" w:cstheme="minorBidi"/>
          <w:spacing w:val="4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posti</w:t>
      </w:r>
      <w:r w:rsidRPr="005F4D2B">
        <w:rPr>
          <w:rFonts w:asciiTheme="minorBidi" w:hAnsiTheme="minorBidi" w:cstheme="minorBidi"/>
          <w:spacing w:val="3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riservati</w:t>
      </w:r>
      <w:r w:rsidRPr="005F4D2B">
        <w:rPr>
          <w:rFonts w:asciiTheme="minorBidi" w:hAnsiTheme="minorBidi" w:cstheme="minorBidi"/>
          <w:spacing w:val="4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dall’USI</w:t>
      </w:r>
      <w:r w:rsidRPr="005F4D2B">
        <w:rPr>
          <w:rFonts w:asciiTheme="minorBidi" w:hAnsiTheme="minorBidi" w:cstheme="minorBidi"/>
          <w:spacing w:val="3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saranno</w:t>
      </w:r>
      <w:r w:rsidRPr="005F4D2B">
        <w:rPr>
          <w:rFonts w:asciiTheme="minorBidi" w:hAnsiTheme="minorBidi" w:cstheme="minorBidi"/>
          <w:spacing w:val="38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smistati</w:t>
      </w:r>
      <w:r w:rsidRPr="005F4D2B">
        <w:rPr>
          <w:rFonts w:asciiTheme="minorBidi" w:hAnsiTheme="minorBidi" w:cstheme="minorBidi"/>
          <w:spacing w:val="3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tra</w:t>
      </w:r>
      <w:r w:rsidRPr="005F4D2B">
        <w:rPr>
          <w:rFonts w:asciiTheme="minorBidi" w:hAnsiTheme="minorBidi" w:cstheme="minorBidi"/>
          <w:spacing w:val="3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gli</w:t>
      </w:r>
      <w:r w:rsidRPr="005F4D2B">
        <w:rPr>
          <w:rFonts w:asciiTheme="minorBidi" w:hAnsiTheme="minorBidi" w:cstheme="minorBidi"/>
          <w:spacing w:val="4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affiliati</w:t>
      </w:r>
      <w:r w:rsidRPr="005F4D2B">
        <w:rPr>
          <w:rFonts w:asciiTheme="minorBidi" w:hAnsiTheme="minorBidi" w:cstheme="minorBidi"/>
          <w:spacing w:val="3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ASG</w:t>
      </w:r>
      <w:r w:rsidRPr="005F4D2B">
        <w:rPr>
          <w:rFonts w:asciiTheme="minorBidi" w:hAnsiTheme="minorBidi" w:cstheme="minorBidi"/>
          <w:spacing w:val="5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secondo</w:t>
      </w:r>
      <w:r w:rsidRPr="005F4D2B">
        <w:rPr>
          <w:rFonts w:asciiTheme="minorBidi" w:hAnsiTheme="minorBidi" w:cstheme="minorBidi"/>
          <w:spacing w:val="2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il</w:t>
      </w:r>
      <w:r w:rsidRPr="005F4D2B">
        <w:rPr>
          <w:rFonts w:asciiTheme="minorBidi" w:hAnsiTheme="minorBidi" w:cstheme="minorBidi"/>
          <w:spacing w:val="2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principio</w:t>
      </w:r>
      <w:r w:rsidRPr="005F4D2B">
        <w:rPr>
          <w:rFonts w:asciiTheme="minorBidi" w:hAnsiTheme="minorBidi" w:cstheme="minorBidi"/>
          <w:spacing w:val="2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“first</w:t>
      </w:r>
      <w:r w:rsidRPr="005F4D2B">
        <w:rPr>
          <w:rFonts w:asciiTheme="minorBidi" w:hAnsiTheme="minorBidi" w:cstheme="minorBidi"/>
          <w:spacing w:val="2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come</w:t>
      </w:r>
      <w:r w:rsidRPr="005F4D2B">
        <w:rPr>
          <w:rFonts w:asciiTheme="minorBidi" w:hAnsiTheme="minorBidi" w:cstheme="minorBidi"/>
          <w:spacing w:val="2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first</w:t>
      </w:r>
      <w:r w:rsidRPr="005F4D2B">
        <w:rPr>
          <w:rFonts w:asciiTheme="minorBidi" w:hAnsiTheme="minorBidi" w:cstheme="minorBidi"/>
          <w:spacing w:val="2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served”,</w:t>
      </w:r>
      <w:r w:rsidRPr="005F4D2B">
        <w:rPr>
          <w:rFonts w:asciiTheme="minorBidi" w:hAnsiTheme="minorBidi" w:cstheme="minorBidi"/>
          <w:spacing w:val="2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dando</w:t>
      </w:r>
      <w:r w:rsidRPr="005F4D2B">
        <w:rPr>
          <w:rFonts w:asciiTheme="minorBidi" w:hAnsiTheme="minorBidi" w:cstheme="minorBidi"/>
          <w:spacing w:val="28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priorità</w:t>
      </w:r>
      <w:r w:rsidRPr="005F4D2B">
        <w:rPr>
          <w:rFonts w:asciiTheme="minorBidi" w:hAnsiTheme="minorBidi" w:cstheme="minorBidi"/>
          <w:spacing w:val="28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a</w:t>
      </w:r>
      <w:r w:rsidRPr="005F4D2B">
        <w:rPr>
          <w:rFonts w:asciiTheme="minorBidi" w:hAnsiTheme="minorBidi" w:cstheme="minorBidi"/>
          <w:spacing w:val="28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coloro</w:t>
      </w:r>
      <w:r w:rsidRPr="005F4D2B">
        <w:rPr>
          <w:rFonts w:asciiTheme="minorBidi" w:hAnsiTheme="minorBidi" w:cstheme="minorBidi"/>
          <w:spacing w:val="2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che</w:t>
      </w:r>
      <w:r w:rsidRPr="005F4D2B">
        <w:rPr>
          <w:rFonts w:asciiTheme="minorBidi" w:hAnsiTheme="minorBidi" w:cstheme="minorBidi"/>
          <w:spacing w:val="2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decideranno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di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assumere</w:t>
      </w:r>
      <w:r w:rsidRPr="005F4D2B">
        <w:rPr>
          <w:rFonts w:asciiTheme="minorBidi" w:hAnsiTheme="minorBidi" w:cstheme="minorBidi"/>
          <w:spacing w:val="-2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uno o</w:t>
      </w:r>
      <w:r w:rsidRPr="005F4D2B">
        <w:rPr>
          <w:rFonts w:asciiTheme="minorBidi" w:hAnsiTheme="minorBidi" w:cstheme="minorBidi"/>
          <w:spacing w:val="-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più stagiaires.</w:t>
      </w:r>
    </w:p>
    <w:p w14:paraId="3A89239E" w14:textId="77777777" w:rsidR="00592DA5" w:rsidRPr="005F4D2B" w:rsidRDefault="00592DA5" w:rsidP="00592DA5">
      <w:pPr>
        <w:pStyle w:val="Corpotesto"/>
        <w:kinsoku w:val="0"/>
        <w:overflowPunct w:val="0"/>
        <w:spacing w:before="101"/>
        <w:ind w:left="1573" w:firstLine="0"/>
        <w:rPr>
          <w:rFonts w:asciiTheme="minorBidi" w:hAnsiTheme="minorBidi" w:cstheme="minorBidi"/>
        </w:rPr>
      </w:pPr>
      <w:proofErr w:type="spellStart"/>
      <w:r w:rsidRPr="005F4D2B">
        <w:rPr>
          <w:rFonts w:asciiTheme="minorBidi" w:hAnsiTheme="minorBidi" w:cstheme="minorBidi"/>
          <w:spacing w:val="-1"/>
        </w:rPr>
        <w:t>Ciò</w:t>
      </w:r>
      <w:proofErr w:type="spellEnd"/>
      <w:r w:rsidRPr="005F4D2B">
        <w:rPr>
          <w:rFonts w:asciiTheme="minorBidi" w:hAnsiTheme="minorBidi" w:cstheme="minorBidi"/>
        </w:rPr>
        <w:t xml:space="preserve"> </w:t>
      </w:r>
      <w:proofErr w:type="spellStart"/>
      <w:r w:rsidRPr="005F4D2B">
        <w:rPr>
          <w:rFonts w:asciiTheme="minorBidi" w:hAnsiTheme="minorBidi" w:cstheme="minorBidi"/>
          <w:spacing w:val="-1"/>
        </w:rPr>
        <w:t>posto</w:t>
      </w:r>
      <w:proofErr w:type="spellEnd"/>
      <w:r w:rsidRPr="005F4D2B">
        <w:rPr>
          <w:rFonts w:asciiTheme="minorBidi" w:hAnsiTheme="minorBidi" w:cstheme="minorBidi"/>
          <w:spacing w:val="-1"/>
        </w:rPr>
        <w:t>:</w:t>
      </w:r>
    </w:p>
    <w:p w14:paraId="3A28485A" w14:textId="77777777" w:rsidR="00592DA5" w:rsidRPr="005F4D2B" w:rsidRDefault="00592DA5" w:rsidP="00592DA5">
      <w:pPr>
        <w:pStyle w:val="Corpotesto"/>
        <w:kinsoku w:val="0"/>
        <w:overflowPunct w:val="0"/>
        <w:spacing w:before="1"/>
        <w:ind w:left="0" w:firstLine="0"/>
        <w:rPr>
          <w:rFonts w:asciiTheme="minorBidi" w:hAnsiTheme="minorBidi" w:cstheme="minorBidi"/>
        </w:rPr>
      </w:pPr>
    </w:p>
    <w:p w14:paraId="366C8A60" w14:textId="77777777" w:rsidR="00592DA5" w:rsidRPr="005F4D2B" w:rsidRDefault="00592DA5" w:rsidP="00592DA5">
      <w:pPr>
        <w:pStyle w:val="Corpotesto"/>
        <w:numPr>
          <w:ilvl w:val="3"/>
          <w:numId w:val="2"/>
        </w:numPr>
        <w:tabs>
          <w:tab w:val="left" w:pos="2356"/>
        </w:tabs>
        <w:kinsoku w:val="0"/>
        <w:overflowPunct w:val="0"/>
        <w:spacing w:line="239" w:lineRule="auto"/>
        <w:ind w:right="118"/>
        <w:jc w:val="both"/>
        <w:rPr>
          <w:rFonts w:asciiTheme="minorBidi" w:hAnsiTheme="minorBidi" w:cstheme="minorBidi"/>
          <w:spacing w:val="-1"/>
          <w:lang w:val="it-CH"/>
        </w:rPr>
      </w:pPr>
      <w:r w:rsidRPr="005F4D2B">
        <w:rPr>
          <w:rFonts w:asciiTheme="minorBidi" w:hAnsiTheme="minorBidi" w:cstheme="minorBidi"/>
          <w:spacing w:val="-1"/>
          <w:lang w:val="it-CH"/>
        </w:rPr>
        <w:t>Gli</w:t>
      </w:r>
      <w:r w:rsidRPr="005F4D2B">
        <w:rPr>
          <w:rFonts w:asciiTheme="minorBidi" w:hAnsiTheme="minorBidi" w:cstheme="minorBidi"/>
          <w:spacing w:val="2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2"/>
          <w:lang w:val="it-CH"/>
        </w:rPr>
        <w:t>affiliati</w:t>
      </w:r>
      <w:r w:rsidRPr="005F4D2B">
        <w:rPr>
          <w:rFonts w:asciiTheme="minorBidi" w:hAnsiTheme="minorBidi" w:cstheme="minorBidi"/>
          <w:spacing w:val="2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ASG</w:t>
      </w:r>
      <w:r w:rsidRPr="005F4D2B">
        <w:rPr>
          <w:rFonts w:asciiTheme="minorBidi" w:hAnsiTheme="minorBidi" w:cstheme="minorBidi"/>
          <w:spacing w:val="26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che</w:t>
      </w:r>
      <w:r w:rsidRPr="005F4D2B">
        <w:rPr>
          <w:rFonts w:asciiTheme="minorBidi" w:hAnsiTheme="minorBidi" w:cstheme="minorBidi"/>
          <w:spacing w:val="2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hanno</w:t>
      </w:r>
      <w:r w:rsidRPr="005F4D2B">
        <w:rPr>
          <w:rFonts w:asciiTheme="minorBidi" w:hAnsiTheme="minorBidi" w:cstheme="minorBidi"/>
          <w:spacing w:val="26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2"/>
          <w:lang w:val="it-CH"/>
        </w:rPr>
        <w:t>assunto</w:t>
      </w:r>
      <w:r w:rsidRPr="005F4D2B">
        <w:rPr>
          <w:rFonts w:asciiTheme="minorBidi" w:hAnsiTheme="minorBidi" w:cstheme="minorBidi"/>
          <w:spacing w:val="26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uno</w:t>
      </w:r>
      <w:r w:rsidRPr="005F4D2B">
        <w:rPr>
          <w:rFonts w:asciiTheme="minorBidi" w:hAnsiTheme="minorBidi" w:cstheme="minorBidi"/>
          <w:spacing w:val="25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o</w:t>
      </w:r>
      <w:r w:rsidRPr="005F4D2B">
        <w:rPr>
          <w:rFonts w:asciiTheme="minorBidi" w:hAnsiTheme="minorBidi" w:cstheme="minorBidi"/>
          <w:spacing w:val="26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più</w:t>
      </w:r>
      <w:r w:rsidRPr="005F4D2B">
        <w:rPr>
          <w:rFonts w:asciiTheme="minorBidi" w:hAnsiTheme="minorBidi" w:cstheme="minorBidi"/>
          <w:spacing w:val="26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2"/>
          <w:lang w:val="it-CH"/>
        </w:rPr>
        <w:t>stagiaires</w:t>
      </w:r>
      <w:r w:rsidRPr="005F4D2B">
        <w:rPr>
          <w:rFonts w:asciiTheme="minorBidi" w:hAnsiTheme="minorBidi" w:cstheme="minorBidi"/>
          <w:spacing w:val="26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potranno</w:t>
      </w:r>
      <w:r w:rsidRPr="005F4D2B">
        <w:rPr>
          <w:rFonts w:asciiTheme="minorBidi" w:hAnsiTheme="minorBidi" w:cstheme="minorBidi"/>
          <w:spacing w:val="54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comunque</w:t>
      </w:r>
      <w:r w:rsidRPr="005F4D2B">
        <w:rPr>
          <w:rFonts w:asciiTheme="minorBidi" w:hAnsiTheme="minorBidi" w:cstheme="minorBidi"/>
          <w:spacing w:val="6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seguire</w:t>
      </w:r>
      <w:r w:rsidRPr="005F4D2B">
        <w:rPr>
          <w:rFonts w:asciiTheme="minorBidi" w:hAnsiTheme="minorBidi" w:cstheme="minorBidi"/>
          <w:spacing w:val="6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gratuitamente</w:t>
      </w:r>
      <w:r w:rsidRPr="005F4D2B">
        <w:rPr>
          <w:rFonts w:asciiTheme="minorBidi" w:hAnsiTheme="minorBidi" w:cstheme="minorBidi"/>
          <w:spacing w:val="66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i</w:t>
      </w:r>
      <w:r w:rsidRPr="005F4D2B">
        <w:rPr>
          <w:rFonts w:asciiTheme="minorBidi" w:hAnsiTheme="minorBidi" w:cstheme="minorBidi"/>
          <w:spacing w:val="64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corsi</w:t>
      </w:r>
      <w:r w:rsidRPr="005F4D2B">
        <w:rPr>
          <w:rFonts w:asciiTheme="minorBidi" w:hAnsiTheme="minorBidi" w:cstheme="minorBidi"/>
          <w:spacing w:val="6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universitari,</w:t>
      </w:r>
      <w:r w:rsidRPr="005F4D2B">
        <w:rPr>
          <w:rFonts w:asciiTheme="minorBidi" w:hAnsiTheme="minorBidi" w:cstheme="minorBidi"/>
          <w:spacing w:val="6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anche</w:t>
      </w:r>
      <w:r w:rsidRPr="005F4D2B">
        <w:rPr>
          <w:rFonts w:asciiTheme="minorBidi" w:hAnsiTheme="minorBidi" w:cstheme="minorBidi"/>
          <w:spacing w:val="2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qualora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tale</w:t>
      </w:r>
      <w:r w:rsidRPr="005F4D2B">
        <w:rPr>
          <w:rFonts w:asciiTheme="minorBidi" w:hAnsiTheme="minorBidi" w:cstheme="minorBidi"/>
          <w:spacing w:val="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disponibilità-minima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sia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superata.</w:t>
      </w:r>
    </w:p>
    <w:p w14:paraId="7D054B01" w14:textId="77777777" w:rsidR="00592DA5" w:rsidRPr="005F4D2B" w:rsidRDefault="00592DA5" w:rsidP="00592DA5">
      <w:pPr>
        <w:pStyle w:val="Corpotesto"/>
        <w:kinsoku w:val="0"/>
        <w:overflowPunct w:val="0"/>
        <w:ind w:left="0" w:firstLine="0"/>
        <w:rPr>
          <w:rFonts w:asciiTheme="minorBidi" w:hAnsiTheme="minorBidi" w:cstheme="minorBidi"/>
          <w:lang w:val="it-CH"/>
        </w:rPr>
      </w:pPr>
    </w:p>
    <w:p w14:paraId="4F1B662A" w14:textId="77777777" w:rsidR="00592DA5" w:rsidRPr="005F4D2B" w:rsidRDefault="00592DA5" w:rsidP="00592DA5">
      <w:pPr>
        <w:pStyle w:val="Corpotesto"/>
        <w:numPr>
          <w:ilvl w:val="3"/>
          <w:numId w:val="2"/>
        </w:numPr>
        <w:tabs>
          <w:tab w:val="left" w:pos="2356"/>
        </w:tabs>
        <w:kinsoku w:val="0"/>
        <w:overflowPunct w:val="0"/>
        <w:spacing w:line="239" w:lineRule="auto"/>
        <w:ind w:right="118"/>
        <w:jc w:val="both"/>
        <w:rPr>
          <w:rFonts w:asciiTheme="minorBidi" w:hAnsiTheme="minorBidi" w:cstheme="minorBidi"/>
          <w:lang w:val="it-CH"/>
        </w:rPr>
      </w:pPr>
      <w:r w:rsidRPr="005F4D2B">
        <w:rPr>
          <w:rFonts w:asciiTheme="minorBidi" w:hAnsiTheme="minorBidi" w:cstheme="minorBidi"/>
          <w:lang w:val="it-CH"/>
        </w:rPr>
        <w:t>I</w:t>
      </w:r>
      <w:r w:rsidRPr="005F4D2B">
        <w:rPr>
          <w:rFonts w:asciiTheme="minorBidi" w:hAnsiTheme="minorBidi" w:cstheme="minorBidi"/>
          <w:spacing w:val="1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soci</w:t>
      </w:r>
      <w:r w:rsidRPr="005F4D2B">
        <w:rPr>
          <w:rFonts w:asciiTheme="minorBidi" w:hAnsiTheme="minorBidi" w:cstheme="minorBidi"/>
          <w:spacing w:val="1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ASG</w:t>
      </w:r>
      <w:r w:rsidRPr="005F4D2B">
        <w:rPr>
          <w:rFonts w:asciiTheme="minorBidi" w:hAnsiTheme="minorBidi" w:cstheme="minorBidi"/>
          <w:spacing w:val="14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che</w:t>
      </w:r>
      <w:r w:rsidRPr="005F4D2B">
        <w:rPr>
          <w:rFonts w:asciiTheme="minorBidi" w:hAnsiTheme="minorBidi" w:cstheme="minorBidi"/>
          <w:spacing w:val="1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non</w:t>
      </w:r>
      <w:r w:rsidRPr="005F4D2B">
        <w:rPr>
          <w:rFonts w:asciiTheme="minorBidi" w:hAnsiTheme="minorBidi" w:cstheme="minorBidi"/>
          <w:spacing w:val="1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hanno</w:t>
      </w:r>
      <w:r w:rsidRPr="005F4D2B">
        <w:rPr>
          <w:rFonts w:asciiTheme="minorBidi" w:hAnsiTheme="minorBidi" w:cstheme="minorBidi"/>
          <w:spacing w:val="1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assunto</w:t>
      </w:r>
      <w:r w:rsidRPr="005F4D2B">
        <w:rPr>
          <w:rFonts w:asciiTheme="minorBidi" w:hAnsiTheme="minorBidi" w:cstheme="minorBidi"/>
          <w:spacing w:val="1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alcun</w:t>
      </w:r>
      <w:r w:rsidRPr="005F4D2B">
        <w:rPr>
          <w:rFonts w:asciiTheme="minorBidi" w:hAnsiTheme="minorBidi" w:cstheme="minorBidi"/>
          <w:spacing w:val="1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stagiaire</w:t>
      </w:r>
      <w:r w:rsidRPr="005F4D2B">
        <w:rPr>
          <w:rFonts w:asciiTheme="minorBidi" w:hAnsiTheme="minorBidi" w:cstheme="minorBidi"/>
          <w:spacing w:val="14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e</w:t>
      </w:r>
      <w:r w:rsidRPr="005F4D2B">
        <w:rPr>
          <w:rFonts w:asciiTheme="minorBidi" w:hAnsiTheme="minorBidi" w:cstheme="minorBidi"/>
          <w:spacing w:val="1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che</w:t>
      </w:r>
      <w:r w:rsidRPr="005F4D2B">
        <w:rPr>
          <w:rFonts w:asciiTheme="minorBidi" w:hAnsiTheme="minorBidi" w:cstheme="minorBidi"/>
          <w:spacing w:val="1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volessero</w:t>
      </w:r>
      <w:r w:rsidRPr="005F4D2B">
        <w:rPr>
          <w:rFonts w:asciiTheme="minorBidi" w:hAnsiTheme="minorBidi" w:cstheme="minorBidi"/>
          <w:spacing w:val="2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nondimeno</w:t>
      </w:r>
      <w:r w:rsidRPr="005F4D2B">
        <w:rPr>
          <w:rFonts w:asciiTheme="minorBidi" w:hAnsiTheme="minorBidi" w:cstheme="minorBidi"/>
          <w:spacing w:val="5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seguire</w:t>
      </w:r>
      <w:r w:rsidRPr="005F4D2B">
        <w:rPr>
          <w:rFonts w:asciiTheme="minorBidi" w:hAnsiTheme="minorBidi" w:cstheme="minorBidi"/>
          <w:spacing w:val="5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dei</w:t>
      </w:r>
      <w:r w:rsidRPr="005F4D2B">
        <w:rPr>
          <w:rFonts w:asciiTheme="minorBidi" w:hAnsiTheme="minorBidi" w:cstheme="minorBidi"/>
          <w:spacing w:val="5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corsi</w:t>
      </w:r>
      <w:r w:rsidRPr="005F4D2B">
        <w:rPr>
          <w:rFonts w:asciiTheme="minorBidi" w:hAnsiTheme="minorBidi" w:cstheme="minorBidi"/>
          <w:spacing w:val="5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universitari</w:t>
      </w:r>
      <w:r w:rsidRPr="005F4D2B">
        <w:rPr>
          <w:rFonts w:asciiTheme="minorBidi" w:hAnsiTheme="minorBidi" w:cstheme="minorBidi"/>
          <w:spacing w:val="54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come</w:t>
      </w:r>
      <w:r w:rsidRPr="005F4D2B">
        <w:rPr>
          <w:rFonts w:asciiTheme="minorBidi" w:hAnsiTheme="minorBidi" w:cstheme="minorBidi"/>
          <w:spacing w:val="5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uditori</w:t>
      </w:r>
      <w:r w:rsidRPr="005F4D2B">
        <w:rPr>
          <w:rFonts w:asciiTheme="minorBidi" w:hAnsiTheme="minorBidi" w:cstheme="minorBidi"/>
          <w:spacing w:val="5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nelle</w:t>
      </w:r>
      <w:r w:rsidRPr="005F4D2B">
        <w:rPr>
          <w:rFonts w:asciiTheme="minorBidi" w:hAnsiTheme="minorBidi" w:cstheme="minorBidi"/>
          <w:spacing w:val="4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modalità</w:t>
      </w:r>
      <w:r w:rsidRPr="005F4D2B">
        <w:rPr>
          <w:rFonts w:asciiTheme="minorBidi" w:hAnsiTheme="minorBidi" w:cstheme="minorBidi"/>
          <w:spacing w:val="1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riportate</w:t>
      </w:r>
      <w:r w:rsidRPr="005F4D2B">
        <w:rPr>
          <w:rFonts w:asciiTheme="minorBidi" w:hAnsiTheme="minorBidi" w:cstheme="minorBidi"/>
          <w:spacing w:val="1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in</w:t>
      </w:r>
      <w:r w:rsidRPr="005F4D2B">
        <w:rPr>
          <w:rFonts w:asciiTheme="minorBidi" w:hAnsiTheme="minorBidi" w:cstheme="minorBidi"/>
          <w:spacing w:val="18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questa</w:t>
      </w:r>
      <w:r w:rsidRPr="005F4D2B">
        <w:rPr>
          <w:rFonts w:asciiTheme="minorBidi" w:hAnsiTheme="minorBidi" w:cstheme="minorBidi"/>
          <w:spacing w:val="1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convenzione,</w:t>
      </w:r>
      <w:r w:rsidRPr="005F4D2B">
        <w:rPr>
          <w:rFonts w:asciiTheme="minorBidi" w:hAnsiTheme="minorBidi" w:cstheme="minorBidi"/>
          <w:spacing w:val="17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potranno</w:t>
      </w:r>
      <w:r w:rsidRPr="005F4D2B">
        <w:rPr>
          <w:rFonts w:asciiTheme="minorBidi" w:hAnsiTheme="minorBidi" w:cstheme="minorBidi"/>
          <w:spacing w:val="1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fruire</w:t>
      </w:r>
      <w:r w:rsidRPr="005F4D2B">
        <w:rPr>
          <w:rFonts w:asciiTheme="minorBidi" w:hAnsiTheme="minorBidi" w:cstheme="minorBidi"/>
          <w:spacing w:val="17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dei</w:t>
      </w:r>
      <w:r w:rsidRPr="005F4D2B">
        <w:rPr>
          <w:rFonts w:asciiTheme="minorBidi" w:hAnsiTheme="minorBidi" w:cstheme="minorBidi"/>
          <w:spacing w:val="29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vantaggi</w:t>
      </w:r>
      <w:r w:rsidRPr="005F4D2B">
        <w:rPr>
          <w:rFonts w:asciiTheme="minorBidi" w:hAnsiTheme="minorBidi" w:cstheme="minorBidi"/>
          <w:spacing w:val="5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di</w:t>
      </w:r>
      <w:r w:rsidRPr="005F4D2B">
        <w:rPr>
          <w:rFonts w:asciiTheme="minorBidi" w:hAnsiTheme="minorBidi" w:cstheme="minorBidi"/>
          <w:spacing w:val="52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cui</w:t>
      </w:r>
      <w:r w:rsidRPr="005F4D2B">
        <w:rPr>
          <w:rFonts w:asciiTheme="minorBidi" w:hAnsiTheme="minorBidi" w:cstheme="minorBidi"/>
          <w:spacing w:val="53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al</w:t>
      </w:r>
      <w:r w:rsidRPr="005F4D2B">
        <w:rPr>
          <w:rFonts w:asciiTheme="minorBidi" w:hAnsiTheme="minorBidi" w:cstheme="minorBidi"/>
          <w:spacing w:val="52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punto</w:t>
      </w:r>
      <w:r w:rsidRPr="005F4D2B">
        <w:rPr>
          <w:rFonts w:asciiTheme="minorBidi" w:hAnsiTheme="minorBidi" w:cstheme="minorBidi"/>
          <w:spacing w:val="54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precedente</w:t>
      </w:r>
      <w:r w:rsidRPr="005F4D2B">
        <w:rPr>
          <w:rFonts w:asciiTheme="minorBidi" w:hAnsiTheme="minorBidi" w:cstheme="minorBidi"/>
          <w:spacing w:val="53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e</w:t>
      </w:r>
      <w:r w:rsidRPr="005F4D2B">
        <w:rPr>
          <w:rFonts w:asciiTheme="minorBidi" w:hAnsiTheme="minorBidi" w:cstheme="minorBidi"/>
          <w:spacing w:val="5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dunque</w:t>
      </w:r>
      <w:r w:rsidRPr="005F4D2B">
        <w:rPr>
          <w:rFonts w:asciiTheme="minorBidi" w:hAnsiTheme="minorBidi" w:cstheme="minorBidi"/>
          <w:spacing w:val="54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partecipare</w:t>
      </w:r>
      <w:r w:rsidRPr="005F4D2B">
        <w:rPr>
          <w:rFonts w:asciiTheme="minorBidi" w:hAnsiTheme="minorBidi" w:cstheme="minorBidi"/>
          <w:spacing w:val="4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gratuitamente</w:t>
      </w:r>
      <w:r w:rsidRPr="005F4D2B">
        <w:rPr>
          <w:rFonts w:asciiTheme="minorBidi" w:hAnsiTheme="minorBidi" w:cstheme="minorBidi"/>
          <w:spacing w:val="8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a</w:t>
      </w:r>
      <w:r w:rsidRPr="005F4D2B">
        <w:rPr>
          <w:rFonts w:asciiTheme="minorBidi" w:hAnsiTheme="minorBidi" w:cstheme="minorBidi"/>
          <w:spacing w:val="8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tali</w:t>
      </w:r>
      <w:r w:rsidRPr="005F4D2B">
        <w:rPr>
          <w:rFonts w:asciiTheme="minorBidi" w:hAnsiTheme="minorBidi" w:cstheme="minorBidi"/>
          <w:spacing w:val="8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lezioni,</w:t>
      </w:r>
      <w:r w:rsidRPr="005F4D2B">
        <w:rPr>
          <w:rFonts w:asciiTheme="minorBidi" w:hAnsiTheme="minorBidi" w:cstheme="minorBidi"/>
          <w:spacing w:val="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unicamente</w:t>
      </w:r>
      <w:r w:rsidRPr="005F4D2B">
        <w:rPr>
          <w:rFonts w:asciiTheme="minorBidi" w:hAnsiTheme="minorBidi" w:cstheme="minorBidi"/>
          <w:spacing w:val="8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nella</w:t>
      </w:r>
      <w:r w:rsidRPr="005F4D2B">
        <w:rPr>
          <w:rFonts w:asciiTheme="minorBidi" w:hAnsiTheme="minorBidi" w:cstheme="minorBidi"/>
          <w:spacing w:val="8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misura</w:t>
      </w:r>
      <w:r w:rsidRPr="005F4D2B">
        <w:rPr>
          <w:rFonts w:asciiTheme="minorBidi" w:hAnsiTheme="minorBidi" w:cstheme="minorBidi"/>
          <w:spacing w:val="1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in</w:t>
      </w:r>
      <w:r w:rsidRPr="005F4D2B">
        <w:rPr>
          <w:rFonts w:asciiTheme="minorBidi" w:hAnsiTheme="minorBidi" w:cstheme="minorBidi"/>
          <w:spacing w:val="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cui</w:t>
      </w:r>
      <w:r w:rsidRPr="005F4D2B">
        <w:rPr>
          <w:rFonts w:asciiTheme="minorBidi" w:hAnsiTheme="minorBidi" w:cstheme="minorBidi"/>
          <w:spacing w:val="8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i</w:t>
      </w:r>
      <w:r w:rsidRPr="005F4D2B">
        <w:rPr>
          <w:rFonts w:asciiTheme="minorBidi" w:hAnsiTheme="minorBidi" w:cstheme="minorBidi"/>
          <w:spacing w:val="49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pregressi</w:t>
      </w:r>
      <w:r w:rsidRPr="005F4D2B">
        <w:rPr>
          <w:rFonts w:asciiTheme="minorBidi" w:hAnsiTheme="minorBidi" w:cstheme="minorBidi"/>
          <w:spacing w:val="43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5</w:t>
      </w:r>
      <w:r w:rsidRPr="005F4D2B">
        <w:rPr>
          <w:rFonts w:asciiTheme="minorBidi" w:hAnsiTheme="minorBidi" w:cstheme="minorBidi"/>
          <w:spacing w:val="4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posti</w:t>
      </w:r>
      <w:r w:rsidRPr="005F4D2B">
        <w:rPr>
          <w:rFonts w:asciiTheme="minorBidi" w:hAnsiTheme="minorBidi" w:cstheme="minorBidi"/>
          <w:spacing w:val="44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non</w:t>
      </w:r>
      <w:r w:rsidRPr="005F4D2B">
        <w:rPr>
          <w:rFonts w:asciiTheme="minorBidi" w:hAnsiTheme="minorBidi" w:cstheme="minorBidi"/>
          <w:spacing w:val="4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siano</w:t>
      </w:r>
      <w:r w:rsidRPr="005F4D2B">
        <w:rPr>
          <w:rFonts w:asciiTheme="minorBidi" w:hAnsiTheme="minorBidi" w:cstheme="minorBidi"/>
          <w:spacing w:val="44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già</w:t>
      </w:r>
      <w:r w:rsidRPr="005F4D2B">
        <w:rPr>
          <w:rFonts w:asciiTheme="minorBidi" w:hAnsiTheme="minorBidi" w:cstheme="minorBidi"/>
          <w:spacing w:val="4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stati</w:t>
      </w:r>
      <w:r w:rsidRPr="005F4D2B">
        <w:rPr>
          <w:rFonts w:asciiTheme="minorBidi" w:hAnsiTheme="minorBidi" w:cstheme="minorBidi"/>
          <w:spacing w:val="4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assegnati</w:t>
      </w:r>
      <w:r w:rsidRPr="005F4D2B">
        <w:rPr>
          <w:rFonts w:asciiTheme="minorBidi" w:hAnsiTheme="minorBidi" w:cstheme="minorBidi"/>
          <w:spacing w:val="43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ai</w:t>
      </w:r>
      <w:r w:rsidRPr="005F4D2B">
        <w:rPr>
          <w:rFonts w:asciiTheme="minorBidi" w:hAnsiTheme="minorBidi" w:cstheme="minorBidi"/>
          <w:spacing w:val="4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soci</w:t>
      </w:r>
      <w:r w:rsidRPr="005F4D2B">
        <w:rPr>
          <w:rFonts w:asciiTheme="minorBidi" w:hAnsiTheme="minorBidi" w:cstheme="minorBidi"/>
          <w:spacing w:val="44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prioritari.</w:t>
      </w:r>
      <w:r w:rsidRPr="005F4D2B">
        <w:rPr>
          <w:rFonts w:asciiTheme="minorBidi" w:hAnsiTheme="minorBidi" w:cstheme="minorBidi"/>
          <w:spacing w:val="3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Altrimenti</w:t>
      </w:r>
      <w:r w:rsidRPr="005F4D2B">
        <w:rPr>
          <w:rFonts w:asciiTheme="minorBidi" w:hAnsiTheme="minorBidi" w:cstheme="minorBidi"/>
          <w:spacing w:val="4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essi</w:t>
      </w:r>
      <w:r w:rsidRPr="005F4D2B">
        <w:rPr>
          <w:rFonts w:asciiTheme="minorBidi" w:hAnsiTheme="minorBidi" w:cstheme="minorBidi"/>
          <w:spacing w:val="4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dovranno</w:t>
      </w:r>
      <w:r w:rsidRPr="005F4D2B">
        <w:rPr>
          <w:rFonts w:asciiTheme="minorBidi" w:hAnsiTheme="minorBidi" w:cstheme="minorBidi"/>
          <w:spacing w:val="4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2"/>
          <w:lang w:val="it-CH"/>
        </w:rPr>
        <w:t>corrispondere</w:t>
      </w:r>
      <w:r w:rsidRPr="005F4D2B">
        <w:rPr>
          <w:rFonts w:asciiTheme="minorBidi" w:hAnsiTheme="minorBidi" w:cstheme="minorBidi"/>
          <w:spacing w:val="4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all’USI</w:t>
      </w:r>
      <w:r w:rsidRPr="005F4D2B">
        <w:rPr>
          <w:rFonts w:asciiTheme="minorBidi" w:hAnsiTheme="minorBidi" w:cstheme="minorBidi"/>
          <w:spacing w:val="44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una</w:t>
      </w:r>
      <w:r w:rsidRPr="005F4D2B">
        <w:rPr>
          <w:rFonts w:asciiTheme="minorBidi" w:hAnsiTheme="minorBidi" w:cstheme="minorBidi"/>
          <w:spacing w:val="4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tassa</w:t>
      </w:r>
      <w:r w:rsidRPr="005F4D2B">
        <w:rPr>
          <w:rFonts w:asciiTheme="minorBidi" w:hAnsiTheme="minorBidi" w:cstheme="minorBidi"/>
          <w:spacing w:val="34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semestrale</w:t>
      </w:r>
      <w:r w:rsidRPr="005F4D2B">
        <w:rPr>
          <w:rFonts w:asciiTheme="minorBidi" w:hAnsiTheme="minorBidi" w:cstheme="minorBidi"/>
          <w:spacing w:val="1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di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CHF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2"/>
          <w:lang w:val="it-CH"/>
        </w:rPr>
        <w:t>200.-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per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ogni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2"/>
          <w:lang w:val="it-CH"/>
        </w:rPr>
        <w:t>singola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lezione/materia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scelta.</w:t>
      </w:r>
    </w:p>
    <w:p w14:paraId="692B3C63" w14:textId="77777777" w:rsidR="00592DA5" w:rsidRPr="005F4D2B" w:rsidRDefault="00592DA5" w:rsidP="00592DA5">
      <w:pPr>
        <w:pStyle w:val="Corpotesto"/>
        <w:kinsoku w:val="0"/>
        <w:overflowPunct w:val="0"/>
        <w:spacing w:before="8"/>
        <w:ind w:left="0" w:firstLine="0"/>
        <w:rPr>
          <w:rFonts w:asciiTheme="minorBidi" w:hAnsiTheme="minorBidi" w:cstheme="minorBidi"/>
          <w:lang w:val="it-CH"/>
        </w:rPr>
      </w:pPr>
    </w:p>
    <w:p w14:paraId="3AB887B8" w14:textId="15C4C6E6" w:rsidR="00592DA5" w:rsidRPr="005F4D2B" w:rsidRDefault="00592DA5" w:rsidP="00592DA5">
      <w:pPr>
        <w:pStyle w:val="Corpotesto"/>
        <w:numPr>
          <w:ilvl w:val="0"/>
          <w:numId w:val="1"/>
        </w:numPr>
        <w:tabs>
          <w:tab w:val="left" w:pos="1636"/>
        </w:tabs>
        <w:kinsoku w:val="0"/>
        <w:overflowPunct w:val="0"/>
        <w:spacing w:line="242" w:lineRule="exact"/>
        <w:ind w:right="118" w:hanging="360"/>
        <w:jc w:val="both"/>
        <w:rPr>
          <w:rFonts w:asciiTheme="minorBidi" w:hAnsiTheme="minorBidi" w:cstheme="minorBidi"/>
          <w:spacing w:val="-1"/>
          <w:lang w:val="it-CH"/>
        </w:rPr>
      </w:pPr>
      <w:r w:rsidRPr="005F4D2B">
        <w:rPr>
          <w:rFonts w:asciiTheme="minorBidi" w:hAnsiTheme="minorBidi" w:cstheme="minorBidi"/>
          <w:spacing w:val="-1"/>
          <w:lang w:val="it-CH"/>
        </w:rPr>
        <w:t>Al</w:t>
      </w:r>
      <w:r w:rsidRPr="005F4D2B">
        <w:rPr>
          <w:rFonts w:asciiTheme="minorBidi" w:hAnsiTheme="minorBidi" w:cstheme="minorBidi"/>
          <w:spacing w:val="5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termine</w:t>
      </w:r>
      <w:r w:rsidRPr="005F4D2B">
        <w:rPr>
          <w:rFonts w:asciiTheme="minorBidi" w:hAnsiTheme="minorBidi" w:cstheme="minorBidi"/>
          <w:spacing w:val="58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del</w:t>
      </w:r>
      <w:r w:rsidRPr="005F4D2B">
        <w:rPr>
          <w:rFonts w:asciiTheme="minorBidi" w:hAnsiTheme="minorBidi" w:cstheme="minorBidi"/>
          <w:spacing w:val="58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corso</w:t>
      </w:r>
      <w:r w:rsidRPr="005F4D2B">
        <w:rPr>
          <w:rFonts w:asciiTheme="minorBidi" w:hAnsiTheme="minorBidi" w:cstheme="minorBidi"/>
          <w:spacing w:val="5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verrà</w:t>
      </w:r>
      <w:r w:rsidRPr="005F4D2B">
        <w:rPr>
          <w:rFonts w:asciiTheme="minorBidi" w:hAnsiTheme="minorBidi" w:cstheme="minorBidi"/>
          <w:spacing w:val="58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rilasciato</w:t>
      </w:r>
      <w:r w:rsidRPr="005F4D2B">
        <w:rPr>
          <w:rFonts w:asciiTheme="minorBidi" w:hAnsiTheme="minorBidi" w:cstheme="minorBidi"/>
          <w:spacing w:val="5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all’associato</w:t>
      </w:r>
      <w:r w:rsidRPr="005F4D2B">
        <w:rPr>
          <w:rFonts w:asciiTheme="minorBidi" w:hAnsiTheme="minorBidi" w:cstheme="minorBidi"/>
          <w:spacing w:val="5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ASG</w:t>
      </w:r>
      <w:r w:rsidRPr="005F4D2B">
        <w:rPr>
          <w:rFonts w:asciiTheme="minorBidi" w:hAnsiTheme="minorBidi" w:cstheme="minorBidi"/>
          <w:spacing w:val="58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un</w:t>
      </w:r>
      <w:r w:rsidRPr="005F4D2B">
        <w:rPr>
          <w:rFonts w:asciiTheme="minorBidi" w:hAnsiTheme="minorBidi" w:cstheme="minorBidi"/>
          <w:spacing w:val="5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attestato</w:t>
      </w:r>
      <w:r w:rsidRPr="005F4D2B">
        <w:rPr>
          <w:rFonts w:asciiTheme="minorBidi" w:hAnsiTheme="minorBidi" w:cstheme="minorBidi"/>
          <w:spacing w:val="58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di</w:t>
      </w:r>
      <w:r w:rsidRPr="005F4D2B">
        <w:rPr>
          <w:rFonts w:asciiTheme="minorBidi" w:hAnsiTheme="minorBidi" w:cstheme="minorBidi"/>
          <w:spacing w:val="20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frequenza.</w:t>
      </w:r>
    </w:p>
    <w:p w14:paraId="543B6AF2" w14:textId="77777777" w:rsidR="00592DA5" w:rsidRPr="005F4D2B" w:rsidRDefault="00592DA5" w:rsidP="00592DA5">
      <w:pPr>
        <w:pStyle w:val="Corpotesto"/>
        <w:kinsoku w:val="0"/>
        <w:overflowPunct w:val="0"/>
        <w:spacing w:before="12"/>
        <w:ind w:left="0" w:firstLine="0"/>
        <w:rPr>
          <w:rFonts w:asciiTheme="minorBidi" w:hAnsiTheme="minorBidi" w:cstheme="minorBidi"/>
          <w:lang w:val="it-CH"/>
        </w:rPr>
      </w:pPr>
    </w:p>
    <w:p w14:paraId="74E26ADE" w14:textId="609C48DC" w:rsidR="00592DA5" w:rsidRPr="005F4D2B" w:rsidRDefault="00592DA5" w:rsidP="00641D35">
      <w:pPr>
        <w:pStyle w:val="Corpotesto"/>
        <w:numPr>
          <w:ilvl w:val="0"/>
          <w:numId w:val="1"/>
        </w:numPr>
        <w:tabs>
          <w:tab w:val="left" w:pos="1636"/>
        </w:tabs>
        <w:kinsoku w:val="0"/>
        <w:overflowPunct w:val="0"/>
        <w:spacing w:line="244" w:lineRule="exact"/>
        <w:ind w:right="120" w:hanging="360"/>
        <w:jc w:val="both"/>
        <w:rPr>
          <w:rFonts w:asciiTheme="minorBidi" w:hAnsiTheme="minorBidi" w:cstheme="minorBidi"/>
          <w:lang w:val="it-CH"/>
        </w:rPr>
      </w:pPr>
      <w:r w:rsidRPr="005F4D2B">
        <w:rPr>
          <w:rFonts w:asciiTheme="minorBidi" w:hAnsiTheme="minorBidi" w:cstheme="minorBidi"/>
          <w:spacing w:val="-1"/>
          <w:lang w:val="it-CH"/>
        </w:rPr>
        <w:t>Il</w:t>
      </w:r>
      <w:r w:rsidRPr="005F4D2B">
        <w:rPr>
          <w:rFonts w:asciiTheme="minorBidi" w:hAnsiTheme="minorBidi" w:cstheme="minorBidi"/>
          <w:spacing w:val="6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socio</w:t>
      </w:r>
      <w:r w:rsidRPr="005F4D2B">
        <w:rPr>
          <w:rFonts w:asciiTheme="minorBidi" w:hAnsiTheme="minorBidi" w:cstheme="minorBidi"/>
          <w:spacing w:val="6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ASG</w:t>
      </w:r>
      <w:r w:rsidRPr="005F4D2B">
        <w:rPr>
          <w:rFonts w:asciiTheme="minorBidi" w:hAnsiTheme="minorBidi" w:cstheme="minorBidi"/>
          <w:spacing w:val="6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che</w:t>
      </w:r>
      <w:r w:rsidRPr="005F4D2B">
        <w:rPr>
          <w:rFonts w:asciiTheme="minorBidi" w:hAnsiTheme="minorBidi" w:cstheme="minorBidi"/>
          <w:spacing w:val="6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partecipa</w:t>
      </w:r>
      <w:r w:rsidRPr="005F4D2B">
        <w:rPr>
          <w:rFonts w:asciiTheme="minorBidi" w:hAnsiTheme="minorBidi" w:cstheme="minorBidi"/>
          <w:spacing w:val="6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ad</w:t>
      </w:r>
      <w:r w:rsidRPr="005F4D2B">
        <w:rPr>
          <w:rFonts w:asciiTheme="minorBidi" w:hAnsiTheme="minorBidi" w:cstheme="minorBidi"/>
          <w:spacing w:val="6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un</w:t>
      </w:r>
      <w:r w:rsidRPr="005F4D2B">
        <w:rPr>
          <w:rFonts w:asciiTheme="minorBidi" w:hAnsiTheme="minorBidi" w:cstheme="minorBidi"/>
          <w:spacing w:val="6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corso</w:t>
      </w:r>
      <w:r w:rsidRPr="005F4D2B">
        <w:rPr>
          <w:rFonts w:asciiTheme="minorBidi" w:hAnsiTheme="minorBidi" w:cstheme="minorBidi"/>
          <w:spacing w:val="63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può</w:t>
      </w:r>
      <w:r w:rsidRPr="005F4D2B">
        <w:rPr>
          <w:rFonts w:asciiTheme="minorBidi" w:hAnsiTheme="minorBidi" w:cstheme="minorBidi"/>
          <w:spacing w:val="6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richiedere</w:t>
      </w:r>
      <w:r w:rsidRPr="005F4D2B">
        <w:rPr>
          <w:rFonts w:asciiTheme="minorBidi" w:hAnsiTheme="minorBidi" w:cstheme="minorBidi"/>
          <w:spacing w:val="6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di</w:t>
      </w:r>
      <w:r w:rsidRPr="005F4D2B">
        <w:rPr>
          <w:rFonts w:asciiTheme="minorBidi" w:hAnsiTheme="minorBidi" w:cstheme="minorBidi"/>
          <w:spacing w:val="6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svolgere</w:t>
      </w:r>
      <w:r w:rsidRPr="005F4D2B">
        <w:rPr>
          <w:rFonts w:asciiTheme="minorBidi" w:hAnsiTheme="minorBidi" w:cstheme="minorBidi"/>
          <w:spacing w:val="6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il</w:t>
      </w:r>
      <w:r w:rsidRPr="005F4D2B">
        <w:rPr>
          <w:rFonts w:asciiTheme="minorBidi" w:hAnsiTheme="minorBidi" w:cstheme="minorBidi"/>
          <w:spacing w:val="28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corrispondente</w:t>
      </w:r>
      <w:r w:rsidRPr="005F4D2B">
        <w:rPr>
          <w:rFonts w:asciiTheme="minorBidi" w:hAnsiTheme="minorBidi" w:cstheme="minorBidi"/>
          <w:spacing w:val="54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esame</w:t>
      </w:r>
      <w:r w:rsidRPr="005F4D2B">
        <w:rPr>
          <w:rFonts w:asciiTheme="minorBidi" w:hAnsiTheme="minorBidi" w:cstheme="minorBidi"/>
          <w:spacing w:val="54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al</w:t>
      </w:r>
      <w:r w:rsidRPr="005F4D2B">
        <w:rPr>
          <w:rFonts w:asciiTheme="minorBidi" w:hAnsiTheme="minorBidi" w:cstheme="minorBidi"/>
          <w:spacing w:val="5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termine</w:t>
      </w:r>
      <w:r w:rsidRPr="005F4D2B">
        <w:rPr>
          <w:rFonts w:asciiTheme="minorBidi" w:hAnsiTheme="minorBidi" w:cstheme="minorBidi"/>
          <w:spacing w:val="5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del</w:t>
      </w:r>
      <w:r w:rsidRPr="005F4D2B">
        <w:rPr>
          <w:rFonts w:asciiTheme="minorBidi" w:hAnsiTheme="minorBidi" w:cstheme="minorBidi"/>
          <w:spacing w:val="5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semestre;</w:t>
      </w:r>
      <w:r w:rsidRPr="005F4D2B">
        <w:rPr>
          <w:rFonts w:asciiTheme="minorBidi" w:hAnsiTheme="minorBidi" w:cstheme="minorBidi"/>
          <w:spacing w:val="55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la</w:t>
      </w:r>
      <w:r w:rsidRPr="005F4D2B">
        <w:rPr>
          <w:rFonts w:asciiTheme="minorBidi" w:hAnsiTheme="minorBidi" w:cstheme="minorBidi"/>
          <w:spacing w:val="54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partecipazione</w:t>
      </w:r>
      <w:r w:rsidRPr="005F4D2B">
        <w:rPr>
          <w:rFonts w:asciiTheme="minorBidi" w:hAnsiTheme="minorBidi" w:cstheme="minorBidi"/>
          <w:spacing w:val="56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e</w:t>
      </w:r>
      <w:r w:rsidRPr="005F4D2B">
        <w:rPr>
          <w:rFonts w:asciiTheme="minorBidi" w:hAnsiTheme="minorBidi" w:cstheme="minorBidi"/>
          <w:spacing w:val="54"/>
          <w:lang w:val="it-CH"/>
        </w:rPr>
        <w:t xml:space="preserve"> </w:t>
      </w:r>
      <w:r w:rsidRPr="005F4D2B">
        <w:rPr>
          <w:rFonts w:asciiTheme="minorBidi" w:hAnsiTheme="minorBidi" w:cstheme="minorBidi"/>
          <w:lang w:val="it-CH"/>
        </w:rPr>
        <w:t>la</w:t>
      </w:r>
      <w:r w:rsidRPr="005F4D2B">
        <w:rPr>
          <w:rFonts w:asciiTheme="minorBidi" w:hAnsiTheme="minorBidi" w:cstheme="minorBidi"/>
          <w:spacing w:val="47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valutazione della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prova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d’esame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saranno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specificate</w:t>
      </w:r>
      <w:r w:rsidRPr="005F4D2B">
        <w:rPr>
          <w:rFonts w:asciiTheme="minorBidi" w:hAnsiTheme="minorBidi" w:cstheme="minorBidi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nell’attestato.</w:t>
      </w:r>
    </w:p>
    <w:p w14:paraId="27361045" w14:textId="77777777" w:rsidR="001F59CE" w:rsidRPr="005F4D2B" w:rsidRDefault="001F59CE" w:rsidP="001F59CE">
      <w:pPr>
        <w:pStyle w:val="Corpotesto"/>
        <w:kinsoku w:val="0"/>
        <w:overflowPunct w:val="0"/>
        <w:ind w:left="0" w:firstLine="0"/>
        <w:rPr>
          <w:rFonts w:asciiTheme="minorBidi" w:hAnsiTheme="minorBidi" w:cstheme="minorBidi"/>
          <w:lang w:val="it-CH"/>
        </w:rPr>
      </w:pPr>
    </w:p>
    <w:p w14:paraId="601AF943" w14:textId="77777777" w:rsidR="001F59CE" w:rsidRPr="005F4D2B" w:rsidRDefault="001F59CE">
      <w:pPr>
        <w:pStyle w:val="Corpotesto"/>
        <w:kinsoku w:val="0"/>
        <w:overflowPunct w:val="0"/>
        <w:ind w:left="0" w:firstLine="0"/>
        <w:rPr>
          <w:rFonts w:asciiTheme="minorBidi" w:hAnsiTheme="minorBidi" w:cstheme="minorBidi"/>
          <w:lang w:val="it-CH"/>
        </w:rPr>
      </w:pPr>
    </w:p>
    <w:p w14:paraId="7FBD5A2E" w14:textId="77777777" w:rsidR="00A1649B" w:rsidRPr="005F4D2B" w:rsidRDefault="00A1649B">
      <w:pPr>
        <w:pStyle w:val="Corpotesto"/>
        <w:kinsoku w:val="0"/>
        <w:overflowPunct w:val="0"/>
        <w:ind w:left="0" w:firstLine="0"/>
        <w:rPr>
          <w:rFonts w:asciiTheme="minorBidi" w:hAnsiTheme="minorBidi" w:cstheme="minorBidi"/>
          <w:lang w:val="it-CH"/>
        </w:rPr>
      </w:pPr>
    </w:p>
    <w:p w14:paraId="1F452C3A" w14:textId="77777777" w:rsidR="00A1649B" w:rsidRPr="005F4D2B" w:rsidRDefault="00A1649B">
      <w:pPr>
        <w:pStyle w:val="Corpotesto"/>
        <w:kinsoku w:val="0"/>
        <w:overflowPunct w:val="0"/>
        <w:ind w:left="0" w:firstLine="0"/>
        <w:rPr>
          <w:rFonts w:asciiTheme="minorBidi" w:hAnsiTheme="minorBidi" w:cstheme="minorBidi"/>
          <w:lang w:val="it-CH"/>
        </w:rPr>
      </w:pPr>
    </w:p>
    <w:p w14:paraId="3B5DFFD0" w14:textId="62AC7179" w:rsidR="00173173" w:rsidRPr="005F4D2B" w:rsidRDefault="00173173" w:rsidP="00173173">
      <w:pPr>
        <w:pStyle w:val="Corpotesto"/>
        <w:tabs>
          <w:tab w:val="left" w:pos="5561"/>
        </w:tabs>
        <w:kinsoku w:val="0"/>
        <w:overflowPunct w:val="0"/>
        <w:spacing w:before="120"/>
        <w:ind w:left="0" w:firstLine="0"/>
        <w:rPr>
          <w:rFonts w:asciiTheme="minorBidi" w:hAnsiTheme="minorBidi" w:cstheme="minorBidi"/>
          <w:spacing w:val="-1"/>
          <w:lang w:val="it-CH"/>
        </w:rPr>
      </w:pPr>
    </w:p>
    <w:p w14:paraId="0C8A1251" w14:textId="27ED5B5C" w:rsidR="00173173" w:rsidRPr="005F4D2B" w:rsidRDefault="00173173" w:rsidP="00173173">
      <w:pPr>
        <w:pStyle w:val="Corpotesto"/>
        <w:tabs>
          <w:tab w:val="left" w:pos="5561"/>
        </w:tabs>
        <w:kinsoku w:val="0"/>
        <w:overflowPunct w:val="0"/>
        <w:spacing w:before="120"/>
        <w:ind w:left="0" w:firstLine="0"/>
        <w:rPr>
          <w:rFonts w:asciiTheme="minorBidi" w:hAnsiTheme="minorBidi" w:cstheme="minorBidi"/>
          <w:spacing w:val="-1"/>
          <w:lang w:val="it-CH"/>
        </w:rPr>
      </w:pPr>
    </w:p>
    <w:p w14:paraId="57D69929" w14:textId="5EBE9156" w:rsidR="00173173" w:rsidRPr="005F4D2B" w:rsidRDefault="00173173" w:rsidP="00173173">
      <w:pPr>
        <w:pStyle w:val="Corpotesto"/>
        <w:tabs>
          <w:tab w:val="left" w:pos="5561"/>
        </w:tabs>
        <w:kinsoku w:val="0"/>
        <w:overflowPunct w:val="0"/>
        <w:spacing w:before="120"/>
        <w:ind w:left="0" w:firstLine="0"/>
        <w:rPr>
          <w:rFonts w:asciiTheme="minorBidi" w:hAnsiTheme="minorBidi" w:cstheme="minorBidi"/>
          <w:spacing w:val="-1"/>
          <w:lang w:val="it-CH"/>
        </w:rPr>
      </w:pPr>
    </w:p>
    <w:p w14:paraId="4FDA691B" w14:textId="08FF1AFC" w:rsidR="00173173" w:rsidRPr="005F4D2B" w:rsidRDefault="00173173" w:rsidP="00173173">
      <w:pPr>
        <w:pStyle w:val="Corpotesto"/>
        <w:tabs>
          <w:tab w:val="left" w:pos="5561"/>
        </w:tabs>
        <w:kinsoku w:val="0"/>
        <w:overflowPunct w:val="0"/>
        <w:spacing w:before="120"/>
        <w:ind w:left="0" w:firstLine="0"/>
        <w:rPr>
          <w:rFonts w:asciiTheme="minorBidi" w:hAnsiTheme="minorBidi" w:cstheme="minorBidi"/>
          <w:spacing w:val="-1"/>
          <w:lang w:val="it-CH"/>
        </w:rPr>
      </w:pPr>
    </w:p>
    <w:p w14:paraId="7238FFB4" w14:textId="0FB6987A" w:rsidR="00AF4A2B" w:rsidRPr="005F4D2B" w:rsidRDefault="00AF4A2B" w:rsidP="00173173">
      <w:pPr>
        <w:pStyle w:val="Corpotesto"/>
        <w:tabs>
          <w:tab w:val="left" w:pos="5561"/>
        </w:tabs>
        <w:kinsoku w:val="0"/>
        <w:overflowPunct w:val="0"/>
        <w:spacing w:before="120"/>
        <w:ind w:left="0" w:firstLine="0"/>
        <w:rPr>
          <w:rFonts w:asciiTheme="minorBidi" w:hAnsiTheme="minorBidi" w:cstheme="minorBidi"/>
          <w:spacing w:val="-1"/>
          <w:lang w:val="it-CH"/>
        </w:rPr>
      </w:pPr>
    </w:p>
    <w:p w14:paraId="29C728D4" w14:textId="77777777" w:rsidR="005A6173" w:rsidRPr="005F4D2B" w:rsidRDefault="005A6173" w:rsidP="00173173">
      <w:pPr>
        <w:pStyle w:val="Corpotesto"/>
        <w:tabs>
          <w:tab w:val="left" w:pos="5561"/>
        </w:tabs>
        <w:kinsoku w:val="0"/>
        <w:overflowPunct w:val="0"/>
        <w:spacing w:before="120"/>
        <w:ind w:left="0" w:firstLine="0"/>
        <w:rPr>
          <w:rFonts w:asciiTheme="minorBidi" w:hAnsiTheme="minorBidi" w:cstheme="minorBidi"/>
          <w:spacing w:val="-1"/>
          <w:lang w:val="it-CH"/>
        </w:rPr>
      </w:pPr>
    </w:p>
    <w:p w14:paraId="48196D18" w14:textId="77777777" w:rsidR="005A6173" w:rsidRPr="005F4D2B" w:rsidRDefault="005A6173" w:rsidP="00173173">
      <w:pPr>
        <w:pStyle w:val="Corpotesto"/>
        <w:tabs>
          <w:tab w:val="left" w:pos="5561"/>
        </w:tabs>
        <w:kinsoku w:val="0"/>
        <w:overflowPunct w:val="0"/>
        <w:spacing w:before="120"/>
        <w:ind w:left="0" w:firstLine="0"/>
        <w:rPr>
          <w:rFonts w:asciiTheme="minorBidi" w:hAnsiTheme="minorBidi" w:cstheme="minorBidi"/>
          <w:spacing w:val="-1"/>
          <w:lang w:val="it-CH"/>
        </w:rPr>
      </w:pPr>
    </w:p>
    <w:p w14:paraId="12E21C5E" w14:textId="77777777" w:rsidR="005A6173" w:rsidRPr="005F4D2B" w:rsidRDefault="005A6173" w:rsidP="00173173">
      <w:pPr>
        <w:pStyle w:val="Corpotesto"/>
        <w:tabs>
          <w:tab w:val="left" w:pos="5561"/>
        </w:tabs>
        <w:kinsoku w:val="0"/>
        <w:overflowPunct w:val="0"/>
        <w:spacing w:before="120"/>
        <w:ind w:left="0" w:firstLine="0"/>
        <w:rPr>
          <w:rFonts w:asciiTheme="minorBidi" w:hAnsiTheme="minorBidi" w:cstheme="minorBidi"/>
          <w:spacing w:val="-1"/>
          <w:lang w:val="it-CH"/>
        </w:rPr>
      </w:pPr>
    </w:p>
    <w:p w14:paraId="17E91EC2" w14:textId="77777777" w:rsidR="005A6173" w:rsidRPr="005F4D2B" w:rsidRDefault="005A6173" w:rsidP="00173173">
      <w:pPr>
        <w:pStyle w:val="Corpotesto"/>
        <w:tabs>
          <w:tab w:val="left" w:pos="5561"/>
        </w:tabs>
        <w:kinsoku w:val="0"/>
        <w:overflowPunct w:val="0"/>
        <w:spacing w:before="120"/>
        <w:ind w:left="0" w:firstLine="0"/>
        <w:rPr>
          <w:rFonts w:asciiTheme="minorBidi" w:hAnsiTheme="minorBidi" w:cstheme="minorBidi"/>
          <w:spacing w:val="-1"/>
          <w:lang w:val="it-CH"/>
        </w:rPr>
      </w:pPr>
    </w:p>
    <w:p w14:paraId="74148FE8" w14:textId="77777777" w:rsidR="005A6173" w:rsidRPr="005F4D2B" w:rsidRDefault="005A6173" w:rsidP="00173173">
      <w:pPr>
        <w:pStyle w:val="Corpotesto"/>
        <w:tabs>
          <w:tab w:val="left" w:pos="5561"/>
        </w:tabs>
        <w:kinsoku w:val="0"/>
        <w:overflowPunct w:val="0"/>
        <w:spacing w:before="120"/>
        <w:ind w:left="0" w:firstLine="0"/>
        <w:rPr>
          <w:rFonts w:asciiTheme="minorBidi" w:hAnsiTheme="minorBidi" w:cstheme="minorBidi"/>
          <w:spacing w:val="-1"/>
          <w:lang w:val="it-CH"/>
        </w:rPr>
      </w:pPr>
    </w:p>
    <w:p w14:paraId="1503E4E7" w14:textId="77777777" w:rsidR="005A6173" w:rsidRPr="005F4D2B" w:rsidRDefault="005A6173" w:rsidP="00173173">
      <w:pPr>
        <w:pStyle w:val="Corpotesto"/>
        <w:tabs>
          <w:tab w:val="left" w:pos="5561"/>
        </w:tabs>
        <w:kinsoku w:val="0"/>
        <w:overflowPunct w:val="0"/>
        <w:spacing w:before="120"/>
        <w:ind w:left="0" w:firstLine="0"/>
        <w:rPr>
          <w:rFonts w:asciiTheme="minorBidi" w:hAnsiTheme="minorBidi" w:cstheme="minorBidi"/>
          <w:spacing w:val="-1"/>
          <w:lang w:val="it-CH"/>
        </w:rPr>
      </w:pPr>
    </w:p>
    <w:p w14:paraId="21486D0C" w14:textId="1C46053F" w:rsidR="00173173" w:rsidRPr="005F4D2B" w:rsidRDefault="00173173" w:rsidP="00173173">
      <w:pPr>
        <w:pStyle w:val="Corpotesto"/>
        <w:tabs>
          <w:tab w:val="left" w:pos="5561"/>
        </w:tabs>
        <w:kinsoku w:val="0"/>
        <w:overflowPunct w:val="0"/>
        <w:spacing w:before="120"/>
        <w:ind w:left="0" w:firstLine="0"/>
        <w:rPr>
          <w:rFonts w:asciiTheme="minorBidi" w:hAnsiTheme="minorBidi" w:cstheme="minorBidi"/>
          <w:spacing w:val="-1"/>
          <w:lang w:val="it-CH"/>
        </w:rPr>
      </w:pPr>
      <w:r w:rsidRPr="005F4D2B">
        <w:rPr>
          <w:rFonts w:asciiTheme="minorBidi" w:hAnsiTheme="minorBidi" w:cstheme="minorBidi"/>
          <w:spacing w:val="-1"/>
          <w:lang w:val="it-CH"/>
        </w:rPr>
        <w:t>Allegati:</w:t>
      </w:r>
    </w:p>
    <w:p w14:paraId="4543F510" w14:textId="70BB7921" w:rsidR="00173173" w:rsidRPr="005F4D2B" w:rsidRDefault="00AF4A2B" w:rsidP="00173173">
      <w:pPr>
        <w:pStyle w:val="Corpotesto"/>
        <w:numPr>
          <w:ilvl w:val="0"/>
          <w:numId w:val="9"/>
        </w:numPr>
        <w:tabs>
          <w:tab w:val="left" w:pos="5561"/>
        </w:tabs>
        <w:kinsoku w:val="0"/>
        <w:overflowPunct w:val="0"/>
        <w:spacing w:before="120"/>
        <w:rPr>
          <w:rFonts w:asciiTheme="minorBidi" w:hAnsiTheme="minorBidi" w:cstheme="minorBidi"/>
          <w:lang w:val="it-CH"/>
        </w:rPr>
      </w:pPr>
      <w:r w:rsidRPr="005F4D2B">
        <w:rPr>
          <w:rFonts w:asciiTheme="minorBidi" w:hAnsiTheme="minorBidi" w:cstheme="minorBidi"/>
          <w:spacing w:val="-1"/>
          <w:lang w:val="it-CH"/>
        </w:rPr>
        <w:t>Direttive</w:t>
      </w:r>
      <w:r w:rsidRPr="005F4D2B">
        <w:rPr>
          <w:rFonts w:asciiTheme="minorBidi" w:hAnsiTheme="minorBidi" w:cstheme="minorBidi"/>
          <w:spacing w:val="2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per</w:t>
      </w:r>
      <w:r w:rsidRPr="005F4D2B">
        <w:rPr>
          <w:rFonts w:asciiTheme="minorBidi" w:hAnsiTheme="minorBidi" w:cstheme="minorBidi"/>
          <w:spacing w:val="2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lo</w:t>
      </w:r>
      <w:r w:rsidRPr="005F4D2B">
        <w:rPr>
          <w:rFonts w:asciiTheme="minorBidi" w:hAnsiTheme="minorBidi" w:cstheme="minorBidi"/>
          <w:spacing w:val="2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svolgimento</w:t>
      </w:r>
      <w:r w:rsidRPr="005F4D2B">
        <w:rPr>
          <w:rFonts w:asciiTheme="minorBidi" w:hAnsiTheme="minorBidi" w:cstheme="minorBidi"/>
          <w:spacing w:val="2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dello</w:t>
      </w:r>
      <w:r w:rsidRPr="005F4D2B">
        <w:rPr>
          <w:rFonts w:asciiTheme="minorBidi" w:hAnsiTheme="minorBidi" w:cstheme="minorBidi"/>
          <w:spacing w:val="22"/>
          <w:lang w:val="it-CH"/>
        </w:rPr>
        <w:t xml:space="preserve"> </w:t>
      </w:r>
      <w:r w:rsidRPr="005F4D2B">
        <w:rPr>
          <w:rFonts w:asciiTheme="minorBidi" w:hAnsiTheme="minorBidi" w:cstheme="minorBidi"/>
          <w:spacing w:val="-1"/>
          <w:lang w:val="it-CH"/>
        </w:rPr>
        <w:t>stage</w:t>
      </w:r>
    </w:p>
    <w:p w14:paraId="7EE3435B" w14:textId="3DE94A15" w:rsidR="00173173" w:rsidRPr="005F4D2B" w:rsidRDefault="00173173" w:rsidP="00173173">
      <w:pPr>
        <w:pStyle w:val="Corpotesto"/>
        <w:numPr>
          <w:ilvl w:val="0"/>
          <w:numId w:val="9"/>
        </w:numPr>
        <w:tabs>
          <w:tab w:val="left" w:pos="5561"/>
        </w:tabs>
        <w:kinsoku w:val="0"/>
        <w:overflowPunct w:val="0"/>
        <w:spacing w:before="120"/>
        <w:rPr>
          <w:rFonts w:asciiTheme="minorBidi" w:hAnsiTheme="minorBidi" w:cstheme="minorBidi"/>
          <w:lang w:val="it-CH"/>
        </w:rPr>
      </w:pPr>
      <w:r w:rsidRPr="005F4D2B">
        <w:rPr>
          <w:rFonts w:asciiTheme="minorBidi" w:hAnsiTheme="minorBidi" w:cstheme="minorBidi"/>
          <w:spacing w:val="-1"/>
          <w:lang w:val="it-CH"/>
        </w:rPr>
        <w:t>Lista master e aree tematiche</w:t>
      </w:r>
    </w:p>
    <w:sectPr w:rsidR="00173173" w:rsidRPr="005F4D2B" w:rsidSect="008C7B23">
      <w:headerReference w:type="default" r:id="rId11"/>
      <w:footerReference w:type="default" r:id="rId12"/>
      <w:pgSz w:w="11910" w:h="16840"/>
      <w:pgMar w:top="993" w:right="1080" w:bottom="1440" w:left="1080" w:header="720" w:footer="720" w:gutter="0"/>
      <w:cols w:space="720" w:equalWidth="0">
        <w:col w:w="989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43DD" w14:textId="77777777" w:rsidR="00FE0F21" w:rsidRDefault="00FE0F21" w:rsidP="008C7B23">
      <w:r>
        <w:separator/>
      </w:r>
    </w:p>
  </w:endnote>
  <w:endnote w:type="continuationSeparator" w:id="0">
    <w:p w14:paraId="7A4CD501" w14:textId="77777777" w:rsidR="00FE0F21" w:rsidRDefault="00FE0F21" w:rsidP="008C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484293"/>
      <w:docPartObj>
        <w:docPartGallery w:val="Page Numbers (Bottom of Page)"/>
        <w:docPartUnique/>
      </w:docPartObj>
    </w:sdtPr>
    <w:sdtEndPr/>
    <w:sdtContent>
      <w:p w14:paraId="700A95BB" w14:textId="0338BAF3" w:rsidR="008C7B23" w:rsidRDefault="008C7B2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798455A6" w14:textId="77777777" w:rsidR="008C7B23" w:rsidRDefault="008C7B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A6F4" w14:textId="77777777" w:rsidR="00FE0F21" w:rsidRDefault="00FE0F21" w:rsidP="008C7B23">
      <w:r>
        <w:separator/>
      </w:r>
    </w:p>
  </w:footnote>
  <w:footnote w:type="continuationSeparator" w:id="0">
    <w:p w14:paraId="718507B0" w14:textId="77777777" w:rsidR="00FE0F21" w:rsidRDefault="00FE0F21" w:rsidP="008C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F2C2" w14:textId="0FA6D71D" w:rsidR="00CA5C98" w:rsidRDefault="001C1D4F" w:rsidP="00CA5C9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782EB6" wp14:editId="43FFBD38">
          <wp:simplePos x="0" y="0"/>
          <wp:positionH relativeFrom="column">
            <wp:posOffset>2139950</wp:posOffset>
          </wp:positionH>
          <wp:positionV relativeFrom="page">
            <wp:posOffset>457200</wp:posOffset>
          </wp:positionV>
          <wp:extent cx="3952875" cy="509905"/>
          <wp:effectExtent l="0" t="0" r="9525" b="4445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287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C98" w:rsidRPr="005F4D2B">
      <w:rPr>
        <w:rFonts w:asciiTheme="minorBidi" w:hAnsiTheme="minorBidi" w:cstheme="minorBidi"/>
        <w:noProof/>
        <w:sz w:val="20"/>
        <w:szCs w:val="20"/>
      </w:rPr>
      <w:drawing>
        <wp:inline distT="0" distB="0" distL="0" distR="0" wp14:anchorId="241A8182" wp14:editId="0A22468D">
          <wp:extent cx="5953125" cy="1076325"/>
          <wp:effectExtent l="0" t="0" r="9525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9" w:hanging="360"/>
      </w:pPr>
      <w:rPr>
        <w:rFonts w:ascii="Verdana" w:hAnsi="Verdana" w:cs="Verdana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  <w:pPr>
        <w:ind w:left="1715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345" w:hanging="360"/>
      </w:pPr>
    </w:lvl>
    <w:lvl w:ilvl="5">
      <w:numFmt w:val="bullet"/>
      <w:lvlText w:val="•"/>
      <w:lvlJc w:val="left"/>
      <w:pPr>
        <w:ind w:left="5221" w:hanging="360"/>
      </w:pPr>
    </w:lvl>
    <w:lvl w:ilvl="6">
      <w:numFmt w:val="bullet"/>
      <w:lvlText w:val="•"/>
      <w:lvlJc w:val="left"/>
      <w:pPr>
        <w:ind w:left="6098" w:hanging="360"/>
      </w:pPr>
    </w:lvl>
    <w:lvl w:ilvl="7">
      <w:numFmt w:val="bullet"/>
      <w:lvlText w:val="•"/>
      <w:lvlJc w:val="left"/>
      <w:pPr>
        <w:ind w:left="6974" w:hanging="360"/>
      </w:pPr>
    </w:lvl>
    <w:lvl w:ilvl="8">
      <w:numFmt w:val="bullet"/>
      <w:lvlText w:val="•"/>
      <w:lvlJc w:val="left"/>
      <w:pPr>
        <w:ind w:left="7851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479" w:hanging="361"/>
      </w:pPr>
      <w:rPr>
        <w:rFonts w:ascii="Verdana" w:hAnsi="Verdana" w:cs="Verdana"/>
        <w:b/>
        <w:bCs/>
        <w:sz w:val="20"/>
        <w:szCs w:val="20"/>
      </w:rPr>
    </w:lvl>
    <w:lvl w:ilvl="1">
      <w:numFmt w:val="bullet"/>
      <w:lvlText w:val=""/>
      <w:lvlJc w:val="left"/>
      <w:pPr>
        <w:ind w:left="839" w:hanging="360"/>
      </w:pPr>
      <w:rPr>
        <w:rFonts w:ascii="Symbol" w:hAnsi="Symbol" w:cs="Symbol"/>
        <w:b/>
        <w:bCs/>
        <w:sz w:val="20"/>
        <w:szCs w:val="20"/>
      </w:rPr>
    </w:lvl>
    <w:lvl w:ilvl="2">
      <w:numFmt w:val="bullet"/>
      <w:lvlText w:val="o"/>
      <w:lvlJc w:val="left"/>
      <w:pPr>
        <w:ind w:left="1574" w:hanging="361"/>
      </w:pPr>
      <w:rPr>
        <w:rFonts w:ascii="Courier New" w:hAnsi="Courier New" w:cs="Courier New"/>
        <w:b w:val="0"/>
        <w:bCs w:val="0"/>
        <w:sz w:val="20"/>
        <w:szCs w:val="20"/>
      </w:rPr>
    </w:lvl>
    <w:lvl w:ilvl="3">
      <w:numFmt w:val="bullet"/>
      <w:lvlText w:val=""/>
      <w:lvlJc w:val="left"/>
      <w:pPr>
        <w:ind w:left="2355" w:hanging="360"/>
      </w:pPr>
      <w:rPr>
        <w:rFonts w:ascii="Symbol" w:hAnsi="Symbol" w:cs="Symbol"/>
        <w:b w:val="0"/>
        <w:bCs w:val="0"/>
        <w:sz w:val="20"/>
        <w:szCs w:val="20"/>
      </w:rPr>
    </w:lvl>
    <w:lvl w:ilvl="4">
      <w:numFmt w:val="bullet"/>
      <w:lvlText w:val="•"/>
      <w:lvlJc w:val="left"/>
      <w:pPr>
        <w:ind w:left="2355" w:hanging="360"/>
      </w:pPr>
    </w:lvl>
    <w:lvl w:ilvl="5">
      <w:numFmt w:val="bullet"/>
      <w:lvlText w:val="•"/>
      <w:lvlJc w:val="left"/>
      <w:pPr>
        <w:ind w:left="3503" w:hanging="360"/>
      </w:pPr>
    </w:lvl>
    <w:lvl w:ilvl="6">
      <w:numFmt w:val="bullet"/>
      <w:lvlText w:val="•"/>
      <w:lvlJc w:val="left"/>
      <w:pPr>
        <w:ind w:left="4651" w:hanging="360"/>
      </w:pPr>
    </w:lvl>
    <w:lvl w:ilvl="7">
      <w:numFmt w:val="bullet"/>
      <w:lvlText w:val="•"/>
      <w:lvlJc w:val="left"/>
      <w:pPr>
        <w:ind w:left="5799" w:hanging="360"/>
      </w:pPr>
    </w:lvl>
    <w:lvl w:ilvl="8">
      <w:numFmt w:val="bullet"/>
      <w:lvlText w:val="•"/>
      <w:lvlJc w:val="left"/>
      <w:pPr>
        <w:ind w:left="694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o"/>
      <w:lvlJc w:val="left"/>
      <w:pPr>
        <w:ind w:left="1635" w:hanging="361"/>
      </w:pPr>
      <w:rPr>
        <w:rFonts w:ascii="Courier New" w:hAnsi="Courier New" w:cs="Courier New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2396" w:hanging="361"/>
      </w:pPr>
    </w:lvl>
    <w:lvl w:ilvl="2">
      <w:numFmt w:val="bullet"/>
      <w:lvlText w:val="•"/>
      <w:lvlJc w:val="left"/>
      <w:pPr>
        <w:ind w:left="3157" w:hanging="361"/>
      </w:pPr>
    </w:lvl>
    <w:lvl w:ilvl="3">
      <w:numFmt w:val="bullet"/>
      <w:lvlText w:val="•"/>
      <w:lvlJc w:val="left"/>
      <w:pPr>
        <w:ind w:left="3918" w:hanging="361"/>
      </w:pPr>
    </w:lvl>
    <w:lvl w:ilvl="4">
      <w:numFmt w:val="bullet"/>
      <w:lvlText w:val="•"/>
      <w:lvlJc w:val="left"/>
      <w:pPr>
        <w:ind w:left="4678" w:hanging="361"/>
      </w:pPr>
    </w:lvl>
    <w:lvl w:ilvl="5">
      <w:numFmt w:val="bullet"/>
      <w:lvlText w:val="•"/>
      <w:lvlJc w:val="left"/>
      <w:pPr>
        <w:ind w:left="5439" w:hanging="361"/>
      </w:pPr>
    </w:lvl>
    <w:lvl w:ilvl="6">
      <w:numFmt w:val="bullet"/>
      <w:lvlText w:val="•"/>
      <w:lvlJc w:val="left"/>
      <w:pPr>
        <w:ind w:left="6200" w:hanging="361"/>
      </w:pPr>
    </w:lvl>
    <w:lvl w:ilvl="7">
      <w:numFmt w:val="bullet"/>
      <w:lvlText w:val="•"/>
      <w:lvlJc w:val="left"/>
      <w:pPr>
        <w:ind w:left="6961" w:hanging="361"/>
      </w:pPr>
    </w:lvl>
    <w:lvl w:ilvl="8">
      <w:numFmt w:val="bullet"/>
      <w:lvlText w:val="•"/>
      <w:lvlJc w:val="left"/>
      <w:pPr>
        <w:ind w:left="7722" w:hanging="361"/>
      </w:pPr>
    </w:lvl>
  </w:abstractNum>
  <w:abstractNum w:abstractNumId="3" w15:restartNumberingAfterBreak="0">
    <w:nsid w:val="070E5DD8"/>
    <w:multiLevelType w:val="hybridMultilevel"/>
    <w:tmpl w:val="A02AF04A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4FCE"/>
    <w:multiLevelType w:val="hybridMultilevel"/>
    <w:tmpl w:val="2DC8C42A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23742"/>
    <w:multiLevelType w:val="hybridMultilevel"/>
    <w:tmpl w:val="4224EAF4"/>
    <w:lvl w:ilvl="0" w:tplc="B3649652">
      <w:start w:val="1"/>
      <w:numFmt w:val="lowerLetter"/>
      <w:lvlText w:val="%1."/>
      <w:lvlJc w:val="left"/>
      <w:pPr>
        <w:ind w:left="839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559" w:hanging="360"/>
      </w:pPr>
    </w:lvl>
    <w:lvl w:ilvl="2" w:tplc="0810001B" w:tentative="1">
      <w:start w:val="1"/>
      <w:numFmt w:val="lowerRoman"/>
      <w:lvlText w:val="%3."/>
      <w:lvlJc w:val="right"/>
      <w:pPr>
        <w:ind w:left="2279" w:hanging="180"/>
      </w:pPr>
    </w:lvl>
    <w:lvl w:ilvl="3" w:tplc="0810000F" w:tentative="1">
      <w:start w:val="1"/>
      <w:numFmt w:val="decimal"/>
      <w:lvlText w:val="%4."/>
      <w:lvlJc w:val="left"/>
      <w:pPr>
        <w:ind w:left="2999" w:hanging="360"/>
      </w:pPr>
    </w:lvl>
    <w:lvl w:ilvl="4" w:tplc="08100019" w:tentative="1">
      <w:start w:val="1"/>
      <w:numFmt w:val="lowerLetter"/>
      <w:lvlText w:val="%5."/>
      <w:lvlJc w:val="left"/>
      <w:pPr>
        <w:ind w:left="3719" w:hanging="360"/>
      </w:pPr>
    </w:lvl>
    <w:lvl w:ilvl="5" w:tplc="0810001B" w:tentative="1">
      <w:start w:val="1"/>
      <w:numFmt w:val="lowerRoman"/>
      <w:lvlText w:val="%6."/>
      <w:lvlJc w:val="right"/>
      <w:pPr>
        <w:ind w:left="4439" w:hanging="180"/>
      </w:pPr>
    </w:lvl>
    <w:lvl w:ilvl="6" w:tplc="0810000F" w:tentative="1">
      <w:start w:val="1"/>
      <w:numFmt w:val="decimal"/>
      <w:lvlText w:val="%7."/>
      <w:lvlJc w:val="left"/>
      <w:pPr>
        <w:ind w:left="5159" w:hanging="360"/>
      </w:pPr>
    </w:lvl>
    <w:lvl w:ilvl="7" w:tplc="08100019" w:tentative="1">
      <w:start w:val="1"/>
      <w:numFmt w:val="lowerLetter"/>
      <w:lvlText w:val="%8."/>
      <w:lvlJc w:val="left"/>
      <w:pPr>
        <w:ind w:left="5879" w:hanging="360"/>
      </w:pPr>
    </w:lvl>
    <w:lvl w:ilvl="8" w:tplc="08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500229C7"/>
    <w:multiLevelType w:val="multilevel"/>
    <w:tmpl w:val="00000886"/>
    <w:lvl w:ilvl="0">
      <w:start w:val="1"/>
      <w:numFmt w:val="upperLetter"/>
      <w:lvlText w:val="%1."/>
      <w:lvlJc w:val="left"/>
      <w:pPr>
        <w:ind w:left="479" w:hanging="361"/>
      </w:pPr>
      <w:rPr>
        <w:rFonts w:ascii="Verdana" w:hAnsi="Verdana" w:cs="Verdana"/>
        <w:b/>
        <w:bCs/>
        <w:sz w:val="20"/>
        <w:szCs w:val="20"/>
      </w:rPr>
    </w:lvl>
    <w:lvl w:ilvl="1">
      <w:numFmt w:val="bullet"/>
      <w:lvlText w:val=""/>
      <w:lvlJc w:val="left"/>
      <w:pPr>
        <w:ind w:left="839" w:hanging="360"/>
      </w:pPr>
      <w:rPr>
        <w:rFonts w:ascii="Symbol" w:hAnsi="Symbol" w:cs="Symbol"/>
        <w:b/>
        <w:bCs/>
        <w:sz w:val="20"/>
        <w:szCs w:val="20"/>
      </w:rPr>
    </w:lvl>
    <w:lvl w:ilvl="2">
      <w:numFmt w:val="bullet"/>
      <w:lvlText w:val="o"/>
      <w:lvlJc w:val="left"/>
      <w:pPr>
        <w:ind w:left="1574" w:hanging="361"/>
      </w:pPr>
      <w:rPr>
        <w:rFonts w:ascii="Courier New" w:hAnsi="Courier New" w:cs="Courier New"/>
        <w:b w:val="0"/>
        <w:bCs w:val="0"/>
        <w:sz w:val="20"/>
        <w:szCs w:val="20"/>
      </w:rPr>
    </w:lvl>
    <w:lvl w:ilvl="3">
      <w:numFmt w:val="bullet"/>
      <w:lvlText w:val=""/>
      <w:lvlJc w:val="left"/>
      <w:pPr>
        <w:ind w:left="2355" w:hanging="360"/>
      </w:pPr>
      <w:rPr>
        <w:rFonts w:ascii="Symbol" w:hAnsi="Symbol" w:cs="Symbol"/>
        <w:b w:val="0"/>
        <w:bCs w:val="0"/>
        <w:sz w:val="20"/>
        <w:szCs w:val="20"/>
      </w:rPr>
    </w:lvl>
    <w:lvl w:ilvl="4">
      <w:numFmt w:val="bullet"/>
      <w:lvlText w:val="•"/>
      <w:lvlJc w:val="left"/>
      <w:pPr>
        <w:ind w:left="2355" w:hanging="360"/>
      </w:pPr>
    </w:lvl>
    <w:lvl w:ilvl="5">
      <w:numFmt w:val="bullet"/>
      <w:lvlText w:val="•"/>
      <w:lvlJc w:val="left"/>
      <w:pPr>
        <w:ind w:left="3503" w:hanging="360"/>
      </w:pPr>
    </w:lvl>
    <w:lvl w:ilvl="6">
      <w:numFmt w:val="bullet"/>
      <w:lvlText w:val="•"/>
      <w:lvlJc w:val="left"/>
      <w:pPr>
        <w:ind w:left="4651" w:hanging="360"/>
      </w:pPr>
    </w:lvl>
    <w:lvl w:ilvl="7">
      <w:numFmt w:val="bullet"/>
      <w:lvlText w:val="•"/>
      <w:lvlJc w:val="left"/>
      <w:pPr>
        <w:ind w:left="5799" w:hanging="360"/>
      </w:pPr>
    </w:lvl>
    <w:lvl w:ilvl="8">
      <w:numFmt w:val="bullet"/>
      <w:lvlText w:val="•"/>
      <w:lvlJc w:val="left"/>
      <w:pPr>
        <w:ind w:left="6948" w:hanging="360"/>
      </w:pPr>
    </w:lvl>
  </w:abstractNum>
  <w:abstractNum w:abstractNumId="7" w15:restartNumberingAfterBreak="0">
    <w:nsid w:val="70C572D3"/>
    <w:multiLevelType w:val="hybridMultilevel"/>
    <w:tmpl w:val="23C45AF6"/>
    <w:lvl w:ilvl="0" w:tplc="F66080B6">
      <w:start w:val="1"/>
      <w:numFmt w:val="upperLetter"/>
      <w:lvlText w:val="%1."/>
      <w:lvlJc w:val="left"/>
      <w:pPr>
        <w:ind w:left="479" w:hanging="360"/>
      </w:pPr>
      <w:rPr>
        <w:rFonts w:hint="default"/>
        <w:b/>
        <w:bCs/>
      </w:rPr>
    </w:lvl>
    <w:lvl w:ilvl="1" w:tplc="08100019" w:tentative="1">
      <w:start w:val="1"/>
      <w:numFmt w:val="lowerLetter"/>
      <w:lvlText w:val="%2."/>
      <w:lvlJc w:val="left"/>
      <w:pPr>
        <w:ind w:left="1199" w:hanging="360"/>
      </w:pPr>
    </w:lvl>
    <w:lvl w:ilvl="2" w:tplc="0810001B" w:tentative="1">
      <w:start w:val="1"/>
      <w:numFmt w:val="lowerRoman"/>
      <w:lvlText w:val="%3."/>
      <w:lvlJc w:val="right"/>
      <w:pPr>
        <w:ind w:left="1919" w:hanging="180"/>
      </w:pPr>
    </w:lvl>
    <w:lvl w:ilvl="3" w:tplc="0810000F" w:tentative="1">
      <w:start w:val="1"/>
      <w:numFmt w:val="decimal"/>
      <w:lvlText w:val="%4."/>
      <w:lvlJc w:val="left"/>
      <w:pPr>
        <w:ind w:left="2639" w:hanging="360"/>
      </w:pPr>
    </w:lvl>
    <w:lvl w:ilvl="4" w:tplc="08100019" w:tentative="1">
      <w:start w:val="1"/>
      <w:numFmt w:val="lowerLetter"/>
      <w:lvlText w:val="%5."/>
      <w:lvlJc w:val="left"/>
      <w:pPr>
        <w:ind w:left="3359" w:hanging="360"/>
      </w:pPr>
    </w:lvl>
    <w:lvl w:ilvl="5" w:tplc="0810001B" w:tentative="1">
      <w:start w:val="1"/>
      <w:numFmt w:val="lowerRoman"/>
      <w:lvlText w:val="%6."/>
      <w:lvlJc w:val="right"/>
      <w:pPr>
        <w:ind w:left="4079" w:hanging="180"/>
      </w:pPr>
    </w:lvl>
    <w:lvl w:ilvl="6" w:tplc="0810000F" w:tentative="1">
      <w:start w:val="1"/>
      <w:numFmt w:val="decimal"/>
      <w:lvlText w:val="%7."/>
      <w:lvlJc w:val="left"/>
      <w:pPr>
        <w:ind w:left="4799" w:hanging="360"/>
      </w:pPr>
    </w:lvl>
    <w:lvl w:ilvl="7" w:tplc="08100019" w:tentative="1">
      <w:start w:val="1"/>
      <w:numFmt w:val="lowerLetter"/>
      <w:lvlText w:val="%8."/>
      <w:lvlJc w:val="left"/>
      <w:pPr>
        <w:ind w:left="5519" w:hanging="360"/>
      </w:pPr>
    </w:lvl>
    <w:lvl w:ilvl="8" w:tplc="0810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81"/>
    <w:rsid w:val="00007C63"/>
    <w:rsid w:val="00061A7C"/>
    <w:rsid w:val="000A0D31"/>
    <w:rsid w:val="000D7731"/>
    <w:rsid w:val="000E2D0A"/>
    <w:rsid w:val="00126A7B"/>
    <w:rsid w:val="001517B4"/>
    <w:rsid w:val="00173173"/>
    <w:rsid w:val="001A1B28"/>
    <w:rsid w:val="001C1D4F"/>
    <w:rsid w:val="001D3D06"/>
    <w:rsid w:val="001F59CE"/>
    <w:rsid w:val="00257D81"/>
    <w:rsid w:val="002805F7"/>
    <w:rsid w:val="002C752A"/>
    <w:rsid w:val="003062FC"/>
    <w:rsid w:val="00306E59"/>
    <w:rsid w:val="00330D3F"/>
    <w:rsid w:val="00363FE9"/>
    <w:rsid w:val="00444687"/>
    <w:rsid w:val="004A16E1"/>
    <w:rsid w:val="004A30D6"/>
    <w:rsid w:val="0052759C"/>
    <w:rsid w:val="005722A7"/>
    <w:rsid w:val="00582DF5"/>
    <w:rsid w:val="00592DA5"/>
    <w:rsid w:val="005A6173"/>
    <w:rsid w:val="005B58CA"/>
    <w:rsid w:val="005D38B4"/>
    <w:rsid w:val="005F4D2B"/>
    <w:rsid w:val="006153CE"/>
    <w:rsid w:val="006200AE"/>
    <w:rsid w:val="006359FC"/>
    <w:rsid w:val="00641D35"/>
    <w:rsid w:val="00643B0A"/>
    <w:rsid w:val="00650187"/>
    <w:rsid w:val="006A0AD2"/>
    <w:rsid w:val="006B035A"/>
    <w:rsid w:val="006B709A"/>
    <w:rsid w:val="006D1173"/>
    <w:rsid w:val="00750890"/>
    <w:rsid w:val="00762B84"/>
    <w:rsid w:val="008241DF"/>
    <w:rsid w:val="00880B7E"/>
    <w:rsid w:val="00885691"/>
    <w:rsid w:val="008C7B23"/>
    <w:rsid w:val="008F17E2"/>
    <w:rsid w:val="008F2B9D"/>
    <w:rsid w:val="009113C9"/>
    <w:rsid w:val="00935712"/>
    <w:rsid w:val="00957FC6"/>
    <w:rsid w:val="00994720"/>
    <w:rsid w:val="009C105E"/>
    <w:rsid w:val="009C1F48"/>
    <w:rsid w:val="00A14D3D"/>
    <w:rsid w:val="00A1649B"/>
    <w:rsid w:val="00A352ED"/>
    <w:rsid w:val="00A37ADB"/>
    <w:rsid w:val="00A80E66"/>
    <w:rsid w:val="00A914CE"/>
    <w:rsid w:val="00AB6BBC"/>
    <w:rsid w:val="00AF4A2B"/>
    <w:rsid w:val="00B05274"/>
    <w:rsid w:val="00B52E32"/>
    <w:rsid w:val="00B9321C"/>
    <w:rsid w:val="00C53293"/>
    <w:rsid w:val="00CA3D87"/>
    <w:rsid w:val="00CA5C98"/>
    <w:rsid w:val="00D47D8D"/>
    <w:rsid w:val="00D713BE"/>
    <w:rsid w:val="00D71B11"/>
    <w:rsid w:val="00DA29F0"/>
    <w:rsid w:val="00DA3538"/>
    <w:rsid w:val="00E06547"/>
    <w:rsid w:val="00E55579"/>
    <w:rsid w:val="00E63ED3"/>
    <w:rsid w:val="00F06517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EA0E1F"/>
  <w14:defaultImageDpi w14:val="0"/>
  <w15:docId w15:val="{31D83071-B135-4DAA-8C6F-7BFC2D95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839" w:hanging="360"/>
    </w:pPr>
    <w:rPr>
      <w:rFonts w:ascii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A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AD2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A914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47D8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7D8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7B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B23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C7B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B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2A4DBC65DF89488C26F8D2708C4490" ma:contentTypeVersion="15" ma:contentTypeDescription="Creare un nuovo documento." ma:contentTypeScope="" ma:versionID="d44c148e15c5f9fcdbfb6826bdd09905">
  <xsd:schema xmlns:xsd="http://www.w3.org/2001/XMLSchema" xmlns:xs="http://www.w3.org/2001/XMLSchema" xmlns:p="http://schemas.microsoft.com/office/2006/metadata/properties" xmlns:ns1="http://schemas.microsoft.com/sharepoint/v3" xmlns:ns2="34f8e575-c21b-4ec5-9b72-c04a2efa4f47" xmlns:ns3="a04cc586-a782-4b8b-8faf-716fc9b8261a" targetNamespace="http://schemas.microsoft.com/office/2006/metadata/properties" ma:root="true" ma:fieldsID="31459ed84c5e3e2b2e30d886fbf196b1" ns1:_="" ns2:_="" ns3:_="">
    <xsd:import namespace="http://schemas.microsoft.com/sharepoint/v3"/>
    <xsd:import namespace="34f8e575-c21b-4ec5-9b72-c04a2efa4f47"/>
    <xsd:import namespace="a04cc586-a782-4b8b-8faf-716fc9b82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e575-c21b-4ec5-9b72-c04a2efa4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cc586-a782-4b8b-8faf-716fc9b82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31DE-39BB-4B4E-9622-DFF35800A3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B567B0-70C6-4209-AE39-8B1B5628B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3D8BF-2EE0-4FAC-ACAF-F212D57C394B}"/>
</file>

<file path=customXml/itemProps4.xml><?xml version="1.0" encoding="utf-8"?>
<ds:datastoreItem xmlns:ds="http://schemas.openxmlformats.org/officeDocument/2006/customXml" ds:itemID="{CE1FACAE-E083-4AD2-A784-18056291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usi.dot</vt:lpstr>
      <vt:lpstr>usi.dot</vt:lpstr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usi.dot</dc:title>
  <dc:subject/>
  <dc:creator>placement</dc:creator>
  <cp:keywords/>
  <dc:description/>
  <cp:lastModifiedBy>Laura Calabresi</cp:lastModifiedBy>
  <cp:revision>3</cp:revision>
  <cp:lastPrinted>2022-02-17T10:01:00Z</cp:lastPrinted>
  <dcterms:created xsi:type="dcterms:W3CDTF">2022-02-18T17:04:00Z</dcterms:created>
  <dcterms:modified xsi:type="dcterms:W3CDTF">2022-02-18T17:06:00Z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0x0101002A2A4DBC65DF89488C26F8D2708C4490</vt:lpwstr>
  </property>
</Properties>
</file>